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documenttopsection"/>
        <w:tblW w:w="0" w:type="auto"/>
        <w:tblLayout w:type="fixed"/>
        <w:tblCellMar>
          <w:left w:w="0" w:type="dxa"/>
          <w:right w:w="0" w:type="dxa"/>
        </w:tblCellMar>
        <w:tblLook w:val="05E0" w:firstRow="1" w:lastRow="1" w:firstColumn="1" w:lastColumn="1" w:noHBand="0" w:noVBand="1"/>
      </w:tblPr>
      <w:tblGrid>
        <w:gridCol w:w="490"/>
        <w:gridCol w:w="11260"/>
        <w:gridCol w:w="490"/>
      </w:tblGrid>
      <w:tr w:rsidR="005125C6" w14:paraId="238316EF" w14:textId="77777777">
        <w:tc>
          <w:tcPr>
            <w:tcW w:w="490" w:type="dxa"/>
            <w:shd w:val="clear" w:color="auto" w:fill="BCA97E"/>
            <w:tcMar>
              <w:top w:w="5" w:type="dxa"/>
              <w:left w:w="5" w:type="dxa"/>
              <w:bottom w:w="305" w:type="dxa"/>
              <w:right w:w="5" w:type="dxa"/>
            </w:tcMar>
            <w:vAlign w:val="bottom"/>
            <w:hideMark/>
          </w:tcPr>
          <w:p w14:paraId="768FF95A" w14:textId="77777777" w:rsidR="005125C6" w:rsidRDefault="005125C6">
            <w:pPr>
              <w:spacing w:line="480" w:lineRule="exact"/>
              <w:rPr>
                <w:rFonts w:ascii="Century Gothic" w:eastAsia="Century Gothic" w:hAnsi="Century Gothic" w:cs="Century Gothic"/>
                <w:sz w:val="22"/>
                <w:szCs w:val="22"/>
              </w:rPr>
            </w:pPr>
          </w:p>
        </w:tc>
        <w:tc>
          <w:tcPr>
            <w:tcW w:w="11260" w:type="dxa"/>
            <w:shd w:val="clear" w:color="auto" w:fill="BCA97E"/>
            <w:tcMar>
              <w:top w:w="5" w:type="dxa"/>
              <w:left w:w="5" w:type="dxa"/>
              <w:bottom w:w="305" w:type="dxa"/>
              <w:right w:w="5" w:type="dxa"/>
            </w:tcMar>
            <w:hideMark/>
          </w:tcPr>
          <w:p w14:paraId="0C5DEB62" w14:textId="77777777" w:rsidR="005125C6" w:rsidRDefault="005125C6">
            <w:pPr>
              <w:spacing w:line="480" w:lineRule="exact"/>
              <w:rPr>
                <w:rStyle w:val="documentsidepaddingcell"/>
                <w:rFonts w:ascii="Century Gothic" w:eastAsia="Century Gothic" w:hAnsi="Century Gothic" w:cs="Century Gothic"/>
                <w:sz w:val="22"/>
                <w:szCs w:val="22"/>
                <w:shd w:val="clear" w:color="auto" w:fill="auto"/>
              </w:rPr>
            </w:pPr>
          </w:p>
          <w:p w14:paraId="0A1BC17B" w14:textId="77777777" w:rsidR="005125C6" w:rsidRDefault="00807C37">
            <w:pPr>
              <w:pStyle w:val="documentdivparagraph"/>
              <w:spacing w:line="320" w:lineRule="atLeast"/>
              <w:rPr>
                <w:rStyle w:val="documentleft-box"/>
                <w:rFonts w:ascii="Century Gothic" w:eastAsia="Century Gothic" w:hAnsi="Century Gothic" w:cs="Century Gothic"/>
                <w:color w:val="FFFFFF"/>
                <w:sz w:val="22"/>
                <w:szCs w:val="22"/>
                <w:shd w:val="clear" w:color="auto" w:fill="auto"/>
              </w:rPr>
            </w:pPr>
            <w:r>
              <w:rPr>
                <w:rStyle w:val="documentnamefName"/>
                <w:rFonts w:ascii="Century Gothic" w:eastAsia="Century Gothic" w:hAnsi="Century Gothic" w:cs="Century Gothic"/>
                <w:color w:val="FFFFFF"/>
                <w:spacing w:val="10"/>
                <w:sz w:val="72"/>
                <w:szCs w:val="72"/>
              </w:rPr>
              <w:t>Rita</w:t>
            </w:r>
            <w:r>
              <w:rPr>
                <w:rStyle w:val="span"/>
                <w:rFonts w:ascii="Century Gothic" w:eastAsia="Century Gothic" w:hAnsi="Century Gothic" w:cs="Century Gothic"/>
                <w:b/>
                <w:bCs/>
                <w:color w:val="FFFFFF"/>
                <w:spacing w:val="10"/>
                <w:sz w:val="72"/>
                <w:szCs w:val="72"/>
              </w:rPr>
              <w:t xml:space="preserve"> Steyn</w:t>
            </w:r>
            <w:r>
              <w:rPr>
                <w:rStyle w:val="documentleft-box"/>
                <w:rFonts w:ascii="Century Gothic" w:eastAsia="Century Gothic" w:hAnsi="Century Gothic" w:cs="Century Gothic"/>
                <w:color w:val="FFFFFF"/>
                <w:sz w:val="22"/>
                <w:szCs w:val="22"/>
                <w:shd w:val="clear" w:color="auto" w:fill="auto"/>
              </w:rPr>
              <w:t xml:space="preserve"> </w:t>
            </w:r>
          </w:p>
          <w:tbl>
            <w:tblPr>
              <w:tblStyle w:val="documentaddress"/>
              <w:tblW w:w="11260" w:type="dxa"/>
              <w:tblLayout w:type="fixed"/>
              <w:tblCellMar>
                <w:left w:w="0" w:type="dxa"/>
                <w:right w:w="0" w:type="dxa"/>
              </w:tblCellMar>
              <w:tblLook w:val="05E0" w:firstRow="1" w:lastRow="1" w:firstColumn="1" w:lastColumn="1" w:noHBand="0" w:noVBand="1"/>
            </w:tblPr>
            <w:tblGrid>
              <w:gridCol w:w="5630"/>
              <w:gridCol w:w="5630"/>
            </w:tblGrid>
            <w:tr w:rsidR="005125C6" w14:paraId="55460CDE" w14:textId="77777777" w:rsidTr="00DB3654">
              <w:tc>
                <w:tcPr>
                  <w:tcW w:w="5630" w:type="dxa"/>
                  <w:tcMar>
                    <w:top w:w="205" w:type="dxa"/>
                    <w:left w:w="5" w:type="dxa"/>
                    <w:bottom w:w="5" w:type="dxa"/>
                    <w:right w:w="65" w:type="dxa"/>
                  </w:tcMar>
                  <w:hideMark/>
                </w:tcPr>
                <w:p w14:paraId="02A16375" w14:textId="77777777" w:rsidR="005125C6" w:rsidRDefault="00807C37">
                  <w:pPr>
                    <w:pStyle w:val="div"/>
                    <w:spacing w:line="420" w:lineRule="atLeast"/>
                    <w:ind w:right="180"/>
                    <w:rPr>
                      <w:rStyle w:val="documentaddressaddressleft"/>
                      <w:rFonts w:ascii="Century Gothic" w:eastAsia="Century Gothic" w:hAnsi="Century Gothic" w:cs="Century Gothic"/>
                      <w:color w:val="FFFFFF"/>
                      <w:sz w:val="22"/>
                      <w:szCs w:val="22"/>
                    </w:rPr>
                  </w:pPr>
                  <w:proofErr w:type="gramStart"/>
                  <w:r>
                    <w:rPr>
                      <w:rStyle w:val="span"/>
                      <w:rFonts w:ascii="Century Gothic" w:eastAsia="Century Gothic" w:hAnsi="Century Gothic" w:cs="Century Gothic"/>
                      <w:b/>
                      <w:bCs/>
                      <w:color w:val="FFFFFF"/>
                      <w:sz w:val="22"/>
                      <w:szCs w:val="22"/>
                    </w:rPr>
                    <w:t>Address  </w:t>
                  </w:r>
                  <w:r>
                    <w:rPr>
                      <w:rStyle w:val="span"/>
                      <w:rFonts w:ascii="Century Gothic" w:eastAsia="Century Gothic" w:hAnsi="Century Gothic" w:cs="Century Gothic"/>
                      <w:color w:val="FFFFFF"/>
                      <w:sz w:val="22"/>
                      <w:szCs w:val="22"/>
                    </w:rPr>
                    <w:t>Tampa</w:t>
                  </w:r>
                  <w:proofErr w:type="gramEnd"/>
                  <w:r>
                    <w:rPr>
                      <w:rStyle w:val="span"/>
                      <w:rFonts w:ascii="Century Gothic" w:eastAsia="Century Gothic" w:hAnsi="Century Gothic" w:cs="Century Gothic"/>
                      <w:color w:val="FFFFFF"/>
                      <w:sz w:val="22"/>
                      <w:szCs w:val="22"/>
                    </w:rPr>
                    <w:t>, FL, 33605</w:t>
                  </w:r>
                </w:p>
                <w:p w14:paraId="0471245F" w14:textId="77777777" w:rsidR="005125C6" w:rsidRDefault="00807C37">
                  <w:pPr>
                    <w:pStyle w:val="div"/>
                    <w:spacing w:line="420" w:lineRule="atLeast"/>
                    <w:ind w:right="180"/>
                    <w:rPr>
                      <w:rStyle w:val="documentaddressaddressleft"/>
                      <w:rFonts w:ascii="Century Gothic" w:eastAsia="Century Gothic" w:hAnsi="Century Gothic" w:cs="Century Gothic"/>
                      <w:color w:val="FFFFFF"/>
                      <w:sz w:val="22"/>
                      <w:szCs w:val="22"/>
                    </w:rPr>
                  </w:pPr>
                  <w:proofErr w:type="gramStart"/>
                  <w:r>
                    <w:rPr>
                      <w:rStyle w:val="span"/>
                      <w:rFonts w:ascii="Century Gothic" w:eastAsia="Century Gothic" w:hAnsi="Century Gothic" w:cs="Century Gothic"/>
                      <w:b/>
                      <w:bCs/>
                      <w:color w:val="FFFFFF"/>
                      <w:sz w:val="22"/>
                      <w:szCs w:val="22"/>
                    </w:rPr>
                    <w:t>Phone  </w:t>
                  </w:r>
                  <w:r>
                    <w:rPr>
                      <w:rStyle w:val="span"/>
                      <w:rFonts w:ascii="Century Gothic" w:eastAsia="Century Gothic" w:hAnsi="Century Gothic" w:cs="Century Gothic"/>
                      <w:color w:val="FFFFFF"/>
                      <w:sz w:val="22"/>
                      <w:szCs w:val="22"/>
                    </w:rPr>
                    <w:t>(</w:t>
                  </w:r>
                  <w:proofErr w:type="gramEnd"/>
                  <w:r>
                    <w:rPr>
                      <w:rStyle w:val="span"/>
                      <w:rFonts w:ascii="Century Gothic" w:eastAsia="Century Gothic" w:hAnsi="Century Gothic" w:cs="Century Gothic"/>
                      <w:color w:val="FFFFFF"/>
                      <w:sz w:val="22"/>
                      <w:szCs w:val="22"/>
                    </w:rPr>
                    <w:t>813) 465-4933</w:t>
                  </w:r>
                </w:p>
                <w:p w14:paraId="038D1215" w14:textId="77777777" w:rsidR="005125C6" w:rsidRDefault="00807C37">
                  <w:pPr>
                    <w:pStyle w:val="div"/>
                    <w:spacing w:line="420" w:lineRule="atLeast"/>
                    <w:ind w:right="180"/>
                    <w:rPr>
                      <w:rStyle w:val="documentaddressaddressleft"/>
                      <w:rFonts w:ascii="Century Gothic" w:eastAsia="Century Gothic" w:hAnsi="Century Gothic" w:cs="Century Gothic"/>
                      <w:color w:val="FFFFFF"/>
                      <w:sz w:val="22"/>
                      <w:szCs w:val="22"/>
                    </w:rPr>
                  </w:pPr>
                  <w:proofErr w:type="gramStart"/>
                  <w:r>
                    <w:rPr>
                      <w:rStyle w:val="span"/>
                      <w:rFonts w:ascii="Century Gothic" w:eastAsia="Century Gothic" w:hAnsi="Century Gothic" w:cs="Century Gothic"/>
                      <w:b/>
                      <w:bCs/>
                      <w:color w:val="FFFFFF"/>
                      <w:sz w:val="22"/>
                      <w:szCs w:val="22"/>
                    </w:rPr>
                    <w:t>E-mail  </w:t>
                  </w:r>
                  <w:r>
                    <w:rPr>
                      <w:rStyle w:val="span"/>
                      <w:rFonts w:ascii="Century Gothic" w:eastAsia="Century Gothic" w:hAnsi="Century Gothic" w:cs="Century Gothic"/>
                      <w:color w:val="FFFFFF"/>
                      <w:sz w:val="22"/>
                      <w:szCs w:val="22"/>
                    </w:rPr>
                    <w:t>rita.adele.steyn@gmail.com</w:t>
                  </w:r>
                  <w:proofErr w:type="gramEnd"/>
                </w:p>
              </w:tc>
              <w:tc>
                <w:tcPr>
                  <w:tcW w:w="5630" w:type="dxa"/>
                  <w:tcMar>
                    <w:top w:w="205" w:type="dxa"/>
                    <w:left w:w="5" w:type="dxa"/>
                    <w:bottom w:w="5" w:type="dxa"/>
                    <w:right w:w="65" w:type="dxa"/>
                  </w:tcMar>
                  <w:hideMark/>
                </w:tcPr>
                <w:p w14:paraId="55FB5143" w14:textId="77777777" w:rsidR="005125C6" w:rsidRDefault="00807C37">
                  <w:pPr>
                    <w:pStyle w:val="div"/>
                    <w:spacing w:line="420" w:lineRule="atLeast"/>
                    <w:ind w:right="180"/>
                    <w:rPr>
                      <w:rStyle w:val="documentaddressaddressright"/>
                      <w:rFonts w:ascii="Century Gothic" w:eastAsia="Century Gothic" w:hAnsi="Century Gothic" w:cs="Century Gothic"/>
                      <w:color w:val="FFFFFF"/>
                      <w:sz w:val="22"/>
                      <w:szCs w:val="22"/>
                    </w:rPr>
                  </w:pPr>
                  <w:r>
                    <w:rPr>
                      <w:rStyle w:val="txtBold"/>
                      <w:rFonts w:ascii="Century Gothic" w:eastAsia="Century Gothic" w:hAnsi="Century Gothic" w:cs="Century Gothic"/>
                      <w:color w:val="FFFFFF"/>
                      <w:sz w:val="22"/>
                      <w:szCs w:val="22"/>
                    </w:rPr>
                    <w:t>Twitter</w:t>
                  </w:r>
                  <w:r>
                    <w:rPr>
                      <w:rStyle w:val="documentaddressaddressright"/>
                      <w:rFonts w:ascii="Century Gothic" w:eastAsia="Century Gothic" w:hAnsi="Century Gothic" w:cs="Century Gothic"/>
                      <w:color w:val="FFFFFF"/>
                      <w:sz w:val="22"/>
                      <w:szCs w:val="22"/>
                    </w:rPr>
                    <w:t xml:space="preserve"> </w:t>
                  </w:r>
                  <w:r>
                    <w:rPr>
                      <w:rStyle w:val="span"/>
                      <w:rFonts w:ascii="Century Gothic" w:eastAsia="Century Gothic" w:hAnsi="Century Gothic" w:cs="Century Gothic"/>
                      <w:color w:val="FFFFFF"/>
                      <w:sz w:val="22"/>
                      <w:szCs w:val="22"/>
                    </w:rPr>
                    <w:t>@ritasteyn</w:t>
                  </w:r>
                </w:p>
                <w:p w14:paraId="25695747" w14:textId="77777777" w:rsidR="005125C6" w:rsidRDefault="00807C37">
                  <w:pPr>
                    <w:pStyle w:val="div"/>
                    <w:spacing w:line="420" w:lineRule="atLeast"/>
                    <w:ind w:right="180"/>
                    <w:rPr>
                      <w:rStyle w:val="documentaddressaddressright"/>
                      <w:rFonts w:ascii="Century Gothic" w:eastAsia="Century Gothic" w:hAnsi="Century Gothic" w:cs="Century Gothic"/>
                      <w:color w:val="FFFFFF"/>
                      <w:sz w:val="22"/>
                      <w:szCs w:val="22"/>
                    </w:rPr>
                  </w:pPr>
                  <w:r>
                    <w:rPr>
                      <w:rStyle w:val="txtBold"/>
                      <w:rFonts w:ascii="Century Gothic" w:eastAsia="Century Gothic" w:hAnsi="Century Gothic" w:cs="Century Gothic"/>
                      <w:color w:val="FFFFFF"/>
                      <w:sz w:val="22"/>
                      <w:szCs w:val="22"/>
                    </w:rPr>
                    <w:t>LinkedIn</w:t>
                  </w:r>
                  <w:r>
                    <w:rPr>
                      <w:rStyle w:val="documentaddressaddressright"/>
                      <w:rFonts w:ascii="Century Gothic" w:eastAsia="Century Gothic" w:hAnsi="Century Gothic" w:cs="Century Gothic"/>
                      <w:color w:val="FFFFFF"/>
                      <w:sz w:val="22"/>
                      <w:szCs w:val="22"/>
                    </w:rPr>
                    <w:t xml:space="preserve"> </w:t>
                  </w:r>
                  <w:r>
                    <w:rPr>
                      <w:rStyle w:val="span"/>
                      <w:rFonts w:ascii="Century Gothic" w:eastAsia="Century Gothic" w:hAnsi="Century Gothic" w:cs="Century Gothic"/>
                      <w:color w:val="FFFFFF"/>
                      <w:sz w:val="22"/>
                      <w:szCs w:val="22"/>
                    </w:rPr>
                    <w:t>https://www.linkedin.com/in/ritasteyn/</w:t>
                  </w:r>
                </w:p>
              </w:tc>
            </w:tr>
          </w:tbl>
          <w:p w14:paraId="7B6884D3" w14:textId="77777777" w:rsidR="005125C6" w:rsidRDefault="005125C6">
            <w:pPr>
              <w:rPr>
                <w:rStyle w:val="documentleft-box"/>
                <w:rFonts w:ascii="Century Gothic" w:eastAsia="Century Gothic" w:hAnsi="Century Gothic" w:cs="Century Gothic"/>
                <w:color w:val="FFFFFF"/>
                <w:sz w:val="22"/>
                <w:szCs w:val="22"/>
                <w:shd w:val="clear" w:color="auto" w:fill="auto"/>
              </w:rPr>
            </w:pPr>
          </w:p>
        </w:tc>
        <w:tc>
          <w:tcPr>
            <w:tcW w:w="490" w:type="dxa"/>
            <w:shd w:val="clear" w:color="auto" w:fill="BCA97E"/>
            <w:tcMar>
              <w:top w:w="5" w:type="dxa"/>
              <w:left w:w="5" w:type="dxa"/>
              <w:bottom w:w="305" w:type="dxa"/>
              <w:right w:w="5" w:type="dxa"/>
            </w:tcMar>
            <w:vAlign w:val="bottom"/>
            <w:hideMark/>
          </w:tcPr>
          <w:p w14:paraId="73BC8D3B" w14:textId="77777777" w:rsidR="005125C6" w:rsidRDefault="005125C6">
            <w:pPr>
              <w:pStyle w:val="documentright-boxParagraph"/>
              <w:pBdr>
                <w:bottom w:val="none" w:sz="0" w:space="0" w:color="auto"/>
              </w:pBdr>
              <w:shd w:val="clear" w:color="auto" w:fill="auto"/>
              <w:spacing w:line="480" w:lineRule="exact"/>
              <w:rPr>
                <w:rStyle w:val="documentright-box"/>
                <w:rFonts w:ascii="Century Gothic" w:eastAsia="Century Gothic" w:hAnsi="Century Gothic" w:cs="Century Gothic"/>
                <w:sz w:val="22"/>
                <w:szCs w:val="22"/>
                <w:shd w:val="clear" w:color="auto" w:fill="auto"/>
              </w:rPr>
            </w:pPr>
          </w:p>
        </w:tc>
      </w:tr>
    </w:tbl>
    <w:p w14:paraId="77138418" w14:textId="77777777" w:rsidR="005125C6" w:rsidRDefault="00807C37">
      <w:pPr>
        <w:spacing w:line="20" w:lineRule="auto"/>
        <w:sectPr w:rsidR="005125C6">
          <w:headerReference w:type="default" r:id="rId7"/>
          <w:footerReference w:type="default" r:id="rId8"/>
          <w:pgSz w:w="12240" w:h="15840"/>
          <w:pgMar w:top="0" w:right="0" w:bottom="480" w:left="0" w:header="0" w:footer="0" w:gutter="0"/>
          <w:cols w:space="720"/>
        </w:sectPr>
      </w:pPr>
      <w:r>
        <w:rPr>
          <w:color w:val="FFFFFF"/>
          <w:sz w:val="2"/>
        </w:rPr>
        <w:t>.</w:t>
      </w:r>
    </w:p>
    <w:p w14:paraId="42BF928A" w14:textId="77777777" w:rsidR="005125C6" w:rsidRDefault="005125C6">
      <w:pPr>
        <w:spacing w:line="20" w:lineRule="auto"/>
      </w:pPr>
    </w:p>
    <w:p w14:paraId="4A65A1DB" w14:textId="60A9B06E" w:rsidR="005125C6" w:rsidRDefault="00807C37">
      <w:pPr>
        <w:pStyle w:val="p"/>
        <w:spacing w:before="300" w:line="320" w:lineRule="atLeast"/>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 xml:space="preserve">Diligent problem-solver with resourceful approach to challenges and organized style. Leverages biological science and </w:t>
      </w:r>
      <w:r w:rsidR="00DB3654">
        <w:rPr>
          <w:rStyle w:val="documentparentContainer"/>
          <w:rFonts w:ascii="Century Gothic" w:eastAsia="Century Gothic" w:hAnsi="Century Gothic" w:cs="Century Gothic"/>
          <w:sz w:val="22"/>
          <w:szCs w:val="22"/>
        </w:rPr>
        <w:t xml:space="preserve">research </w:t>
      </w:r>
      <w:r>
        <w:rPr>
          <w:rStyle w:val="documentparentContainer"/>
          <w:rFonts w:ascii="Century Gothic" w:eastAsia="Century Gothic" w:hAnsi="Century Gothic" w:cs="Century Gothic"/>
          <w:sz w:val="22"/>
          <w:szCs w:val="22"/>
        </w:rPr>
        <w:t>expertise to manage job functions. Excellent communicator with focus on results. Team player with administrative, planning, and project management skills. Detail oriented and passionate about conservation of natural resources. Effective at highlighting scientific information to various stakeholders through outreach and education. Diverse experience working in locations such as the Southeastern United States, the Caribbean, Indonesia, and Southern and East Africa.</w:t>
      </w:r>
    </w:p>
    <w:tbl>
      <w:tblPr>
        <w:tblStyle w:val="documentheading"/>
        <w:tblW w:w="5000" w:type="pct"/>
        <w:tblBorders>
          <w:bottom w:val="single" w:sz="8" w:space="0" w:color="CCCCCC"/>
        </w:tblBorders>
        <w:tblCellMar>
          <w:left w:w="0" w:type="dxa"/>
          <w:right w:w="0" w:type="dxa"/>
        </w:tblCellMar>
        <w:tblLook w:val="05E0" w:firstRow="1" w:lastRow="1" w:firstColumn="1" w:lastColumn="1" w:noHBand="0" w:noVBand="1"/>
      </w:tblPr>
      <w:tblGrid>
        <w:gridCol w:w="11290"/>
      </w:tblGrid>
      <w:tr w:rsidR="00DB3654" w14:paraId="2F160791" w14:textId="77777777" w:rsidTr="00A954A4">
        <w:tc>
          <w:tcPr>
            <w:tcW w:w="0" w:type="auto"/>
            <w:tcMar>
              <w:top w:w="305" w:type="dxa"/>
              <w:left w:w="5" w:type="dxa"/>
              <w:bottom w:w="110" w:type="dxa"/>
              <w:right w:w="5" w:type="dxa"/>
            </w:tcMar>
            <w:vAlign w:val="bottom"/>
            <w:hideMark/>
          </w:tcPr>
          <w:p w14:paraId="7FC7CD25" w14:textId="77777777" w:rsidR="00DB3654" w:rsidRDefault="00DB3654" w:rsidP="00A954A4">
            <w:pPr>
              <w:pStyle w:val="documentsectiontitle"/>
              <w:rPr>
                <w:rStyle w:val="documentsectiontitleCell"/>
                <w:rFonts w:ascii="Century Gothic" w:eastAsia="Century Gothic" w:hAnsi="Century Gothic" w:cs="Century Gothic"/>
                <w:b/>
                <w:bCs/>
              </w:rPr>
            </w:pPr>
            <w:r>
              <w:rPr>
                <w:rStyle w:val="documentsectiontitleCell"/>
                <w:rFonts w:ascii="Century Gothic" w:eastAsia="Century Gothic" w:hAnsi="Century Gothic" w:cs="Century Gothic"/>
                <w:b/>
                <w:bCs/>
              </w:rPr>
              <w:t>Education</w:t>
            </w:r>
          </w:p>
        </w:tc>
      </w:tr>
    </w:tbl>
    <w:p w14:paraId="7B2D1AB7" w14:textId="77777777" w:rsidR="00DB3654" w:rsidRDefault="00DB3654" w:rsidP="00DB3654">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DB3654" w14:paraId="1EB021A2" w14:textId="77777777" w:rsidTr="00A954A4">
        <w:tc>
          <w:tcPr>
            <w:tcW w:w="2510" w:type="dxa"/>
            <w:tcMar>
              <w:top w:w="0" w:type="dxa"/>
              <w:left w:w="5" w:type="dxa"/>
              <w:bottom w:w="5" w:type="dxa"/>
              <w:right w:w="105" w:type="dxa"/>
            </w:tcMar>
            <w:hideMark/>
          </w:tcPr>
          <w:p w14:paraId="0C66E4E8" w14:textId="77777777" w:rsidR="00DB3654" w:rsidRDefault="00DB3654" w:rsidP="00A954A4">
            <w:pPr>
              <w:pStyle w:val="spandateswrapperParagraph"/>
              <w:pBdr>
                <w:right w:val="none" w:sz="0" w:space="0" w:color="auto"/>
              </w:pBdr>
              <w:ind w:right="300"/>
              <w:rPr>
                <w:rStyle w:val="spandateswrapper"/>
                <w:rFonts w:ascii="Century Gothic" w:eastAsia="Century Gothic" w:hAnsi="Century Gothic" w:cs="Century Gothic"/>
                <w:sz w:val="4"/>
                <w:szCs w:val="4"/>
              </w:rPr>
            </w:pPr>
          </w:p>
        </w:tc>
        <w:tc>
          <w:tcPr>
            <w:tcW w:w="8770" w:type="dxa"/>
            <w:tcMar>
              <w:top w:w="0" w:type="dxa"/>
              <w:left w:w="5" w:type="dxa"/>
              <w:bottom w:w="5" w:type="dxa"/>
              <w:right w:w="5" w:type="dxa"/>
            </w:tcMar>
            <w:hideMark/>
          </w:tcPr>
          <w:p w14:paraId="626846A9" w14:textId="77777777" w:rsidR="00DB3654" w:rsidRDefault="00DB3654" w:rsidP="00A954A4">
            <w:pPr>
              <w:pStyle w:val="spandateswrapperParagraph"/>
              <w:pBdr>
                <w:right w:val="none" w:sz="0" w:space="0" w:color="auto"/>
              </w:pBdr>
              <w:ind w:right="300"/>
              <w:rPr>
                <w:rStyle w:val="spandateswrapper"/>
                <w:rFonts w:ascii="Century Gothic" w:eastAsia="Century Gothic" w:hAnsi="Century Gothic" w:cs="Century Gothic"/>
              </w:rPr>
            </w:pPr>
            <w:r>
              <w:rPr>
                <w:rStyle w:val="spandegree"/>
                <w:rFonts w:ascii="Century Gothic" w:eastAsia="Century Gothic" w:hAnsi="Century Gothic" w:cs="Century Gothic"/>
              </w:rPr>
              <w:t xml:space="preserve">Master of Science: </w:t>
            </w:r>
            <w:r>
              <w:rPr>
                <w:rStyle w:val="spanprogramline"/>
                <w:rFonts w:ascii="Century Gothic" w:eastAsia="Century Gothic" w:hAnsi="Century Gothic" w:cs="Century Gothic"/>
              </w:rPr>
              <w:t>Biological Sciences</w:t>
            </w:r>
            <w:r>
              <w:rPr>
                <w:rStyle w:val="documentmb5"/>
                <w:rFonts w:ascii="Century Gothic" w:eastAsia="Century Gothic" w:hAnsi="Century Gothic" w:cs="Century Gothic"/>
              </w:rPr>
              <w:t xml:space="preserve"> </w:t>
            </w:r>
          </w:p>
          <w:p w14:paraId="556BABF1" w14:textId="77777777" w:rsidR="00DB3654" w:rsidRDefault="00DB3654" w:rsidP="00A954A4">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Ohio University - Athens, OH</w:t>
            </w:r>
          </w:p>
        </w:tc>
      </w:tr>
    </w:tbl>
    <w:p w14:paraId="6606F899" w14:textId="77777777" w:rsidR="00DB3654" w:rsidRDefault="00DB3654" w:rsidP="00DB3654">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DB3654" w14:paraId="2D530F2E" w14:textId="77777777" w:rsidTr="00A954A4">
        <w:tc>
          <w:tcPr>
            <w:tcW w:w="2510" w:type="dxa"/>
            <w:tcMar>
              <w:top w:w="200" w:type="dxa"/>
              <w:left w:w="5" w:type="dxa"/>
              <w:bottom w:w="5" w:type="dxa"/>
              <w:right w:w="105" w:type="dxa"/>
            </w:tcMar>
            <w:hideMark/>
          </w:tcPr>
          <w:p w14:paraId="347C00FD" w14:textId="77777777" w:rsidR="00DB3654" w:rsidRDefault="00DB3654" w:rsidP="00A954A4">
            <w:pPr>
              <w:pStyle w:val="spandateswrapperParagraph"/>
              <w:pBdr>
                <w:right w:val="none" w:sz="0" w:space="0" w:color="auto"/>
              </w:pBdr>
              <w:ind w:right="300"/>
              <w:rPr>
                <w:rStyle w:val="spandateswrapper"/>
                <w:rFonts w:ascii="Century Gothic" w:eastAsia="Century Gothic" w:hAnsi="Century Gothic" w:cs="Century Gothic"/>
                <w:sz w:val="4"/>
                <w:szCs w:val="4"/>
              </w:rPr>
            </w:pPr>
          </w:p>
        </w:tc>
        <w:tc>
          <w:tcPr>
            <w:tcW w:w="8770" w:type="dxa"/>
            <w:tcMar>
              <w:top w:w="200" w:type="dxa"/>
              <w:left w:w="5" w:type="dxa"/>
              <w:bottom w:w="5" w:type="dxa"/>
              <w:right w:w="5" w:type="dxa"/>
            </w:tcMar>
            <w:hideMark/>
          </w:tcPr>
          <w:p w14:paraId="143EC9F9" w14:textId="77777777" w:rsidR="00DB3654" w:rsidRDefault="00DB3654" w:rsidP="00A954A4">
            <w:pPr>
              <w:pStyle w:val="spandateswrapperParagraph"/>
              <w:pBdr>
                <w:right w:val="none" w:sz="0" w:space="0" w:color="auto"/>
              </w:pBdr>
              <w:ind w:right="300"/>
              <w:rPr>
                <w:rStyle w:val="spandateswrapper"/>
                <w:rFonts w:ascii="Century Gothic" w:eastAsia="Century Gothic" w:hAnsi="Century Gothic" w:cs="Century Gothic"/>
              </w:rPr>
            </w:pPr>
            <w:r>
              <w:rPr>
                <w:rStyle w:val="spandegree"/>
                <w:rFonts w:ascii="Century Gothic" w:eastAsia="Century Gothic" w:hAnsi="Century Gothic" w:cs="Century Gothic"/>
              </w:rPr>
              <w:t xml:space="preserve">Bachelor of Science: </w:t>
            </w:r>
            <w:r>
              <w:rPr>
                <w:rStyle w:val="spanprogramline"/>
                <w:rFonts w:ascii="Century Gothic" w:eastAsia="Century Gothic" w:hAnsi="Century Gothic" w:cs="Century Gothic"/>
              </w:rPr>
              <w:t>Marine Biology</w:t>
            </w:r>
            <w:r>
              <w:rPr>
                <w:rStyle w:val="documentmb5"/>
                <w:rFonts w:ascii="Century Gothic" w:eastAsia="Century Gothic" w:hAnsi="Century Gothic" w:cs="Century Gothic"/>
              </w:rPr>
              <w:t xml:space="preserve"> </w:t>
            </w:r>
          </w:p>
          <w:p w14:paraId="47D703B0" w14:textId="77777777" w:rsidR="00DB3654" w:rsidRDefault="00DB3654" w:rsidP="00A954A4">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Ohio University - Athens, OH</w:t>
            </w:r>
          </w:p>
          <w:p w14:paraId="1EB5538D" w14:textId="77777777" w:rsidR="00DB3654" w:rsidRDefault="00DB3654" w:rsidP="00A954A4">
            <w:pPr>
              <w:pStyle w:val="p"/>
              <w:spacing w:line="340" w:lineRule="atLeast"/>
              <w:ind w:right="200"/>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Environmental Studies Certificate</w:t>
            </w:r>
          </w:p>
        </w:tc>
      </w:tr>
    </w:tbl>
    <w:p w14:paraId="667A3213" w14:textId="77777777" w:rsidR="00DB3654" w:rsidRDefault="00DB3654" w:rsidP="00DB3654">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DB3654" w14:paraId="6E8134E2" w14:textId="77777777" w:rsidTr="00A954A4">
        <w:tc>
          <w:tcPr>
            <w:tcW w:w="2510" w:type="dxa"/>
            <w:tcMar>
              <w:top w:w="200" w:type="dxa"/>
              <w:left w:w="5" w:type="dxa"/>
              <w:bottom w:w="5" w:type="dxa"/>
              <w:right w:w="105" w:type="dxa"/>
            </w:tcMar>
            <w:hideMark/>
          </w:tcPr>
          <w:p w14:paraId="78DFDEFC" w14:textId="77777777" w:rsidR="00DB3654" w:rsidRDefault="00DB3654" w:rsidP="00A954A4">
            <w:pPr>
              <w:pStyle w:val="spandateswrapperParagraph"/>
              <w:pBdr>
                <w:right w:val="none" w:sz="0" w:space="0" w:color="auto"/>
              </w:pBdr>
              <w:ind w:right="300"/>
              <w:rPr>
                <w:rStyle w:val="spandateswrapper"/>
                <w:rFonts w:ascii="Century Gothic" w:eastAsia="Century Gothic" w:hAnsi="Century Gothic" w:cs="Century Gothic"/>
                <w:sz w:val="4"/>
                <w:szCs w:val="4"/>
              </w:rPr>
            </w:pPr>
          </w:p>
        </w:tc>
        <w:tc>
          <w:tcPr>
            <w:tcW w:w="8770" w:type="dxa"/>
            <w:tcMar>
              <w:top w:w="200" w:type="dxa"/>
              <w:left w:w="5" w:type="dxa"/>
              <w:bottom w:w="5" w:type="dxa"/>
              <w:right w:w="5" w:type="dxa"/>
            </w:tcMar>
            <w:hideMark/>
          </w:tcPr>
          <w:p w14:paraId="3F7A72D1" w14:textId="77777777" w:rsidR="00DB3654" w:rsidRDefault="00DB3654" w:rsidP="00A954A4">
            <w:pPr>
              <w:pStyle w:val="spandateswrapperParagraph"/>
              <w:pBdr>
                <w:right w:val="none" w:sz="0" w:space="0" w:color="auto"/>
              </w:pBdr>
              <w:ind w:right="300"/>
              <w:rPr>
                <w:rStyle w:val="spandateswrapper"/>
                <w:rFonts w:ascii="Century Gothic" w:eastAsia="Century Gothic" w:hAnsi="Century Gothic" w:cs="Century Gothic"/>
              </w:rPr>
            </w:pPr>
            <w:r>
              <w:rPr>
                <w:rStyle w:val="spandegree"/>
                <w:rFonts w:ascii="Century Gothic" w:eastAsia="Century Gothic" w:hAnsi="Century Gothic" w:cs="Century Gothic"/>
              </w:rPr>
              <w:t xml:space="preserve">Bachelor of Arts: </w:t>
            </w:r>
            <w:r>
              <w:rPr>
                <w:rStyle w:val="spanprogramline"/>
                <w:rFonts w:ascii="Century Gothic" w:eastAsia="Century Gothic" w:hAnsi="Century Gothic" w:cs="Century Gothic"/>
              </w:rPr>
              <w:t>Psychology</w:t>
            </w:r>
            <w:r>
              <w:rPr>
                <w:rStyle w:val="documentmb5"/>
                <w:rFonts w:ascii="Century Gothic" w:eastAsia="Century Gothic" w:hAnsi="Century Gothic" w:cs="Century Gothic"/>
              </w:rPr>
              <w:t xml:space="preserve"> </w:t>
            </w:r>
          </w:p>
          <w:p w14:paraId="57938CC6" w14:textId="77777777" w:rsidR="00DB3654" w:rsidRDefault="00DB3654" w:rsidP="00A954A4">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Ohio University - Athens, OH</w:t>
            </w:r>
          </w:p>
          <w:p w14:paraId="528C6165" w14:textId="77777777" w:rsidR="00DB3654" w:rsidRDefault="00DB3654" w:rsidP="00A954A4">
            <w:pPr>
              <w:pStyle w:val="p"/>
              <w:spacing w:line="340" w:lineRule="atLeast"/>
              <w:ind w:right="200"/>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Chemistry minor</w:t>
            </w:r>
          </w:p>
        </w:tc>
      </w:tr>
    </w:tbl>
    <w:p w14:paraId="6B393A6A" w14:textId="2EB0689C" w:rsidR="005125C6" w:rsidRDefault="00807C37">
      <w:pPr>
        <w:pStyle w:val="documentsinglecolumn"/>
        <w:spacing w:before="100" w:line="320" w:lineRule="atLeast"/>
        <w:ind w:left="1800"/>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 xml:space="preserve"> </w:t>
      </w:r>
    </w:p>
    <w:tbl>
      <w:tblPr>
        <w:tblStyle w:val="documentheading"/>
        <w:tblW w:w="5000" w:type="pct"/>
        <w:tblBorders>
          <w:bottom w:val="single" w:sz="8" w:space="0" w:color="CCCCCC"/>
        </w:tblBorders>
        <w:tblCellMar>
          <w:left w:w="0" w:type="dxa"/>
          <w:right w:w="0" w:type="dxa"/>
        </w:tblCellMar>
        <w:tblLook w:val="05E0" w:firstRow="1" w:lastRow="1" w:firstColumn="1" w:lastColumn="1" w:noHBand="0" w:noVBand="1"/>
      </w:tblPr>
      <w:tblGrid>
        <w:gridCol w:w="11290"/>
      </w:tblGrid>
      <w:tr w:rsidR="005125C6" w14:paraId="72FE66EE" w14:textId="77777777">
        <w:tc>
          <w:tcPr>
            <w:tcW w:w="0" w:type="auto"/>
            <w:tcMar>
              <w:top w:w="305" w:type="dxa"/>
              <w:left w:w="5" w:type="dxa"/>
              <w:bottom w:w="110" w:type="dxa"/>
              <w:right w:w="5" w:type="dxa"/>
            </w:tcMar>
            <w:vAlign w:val="bottom"/>
            <w:hideMark/>
          </w:tcPr>
          <w:p w14:paraId="0D82EE58" w14:textId="77777777" w:rsidR="005125C6" w:rsidRDefault="00807C37">
            <w:pPr>
              <w:pStyle w:val="documentsectiontitle"/>
              <w:rPr>
                <w:rStyle w:val="documentsectiontitleCell"/>
                <w:rFonts w:ascii="Century Gothic" w:eastAsia="Century Gothic" w:hAnsi="Century Gothic" w:cs="Century Gothic"/>
                <w:b/>
                <w:bCs/>
              </w:rPr>
            </w:pPr>
            <w:r>
              <w:rPr>
                <w:rStyle w:val="documentsectiontitleCell"/>
                <w:rFonts w:ascii="Century Gothic" w:eastAsia="Century Gothic" w:hAnsi="Century Gothic" w:cs="Century Gothic"/>
                <w:b/>
                <w:bCs/>
              </w:rPr>
              <w:t>Work History</w:t>
            </w:r>
          </w:p>
        </w:tc>
      </w:tr>
    </w:tbl>
    <w:p w14:paraId="24BFA4CF" w14:textId="77777777" w:rsidR="005125C6" w:rsidRDefault="005125C6">
      <w:pPr>
        <w:rPr>
          <w:vanish/>
        </w:rPr>
      </w:pPr>
    </w:p>
    <w:p w14:paraId="6ADE5577"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2E9E6F9D" w14:textId="77777777">
        <w:tc>
          <w:tcPr>
            <w:tcW w:w="2510" w:type="dxa"/>
            <w:tcMar>
              <w:top w:w="200" w:type="dxa"/>
              <w:left w:w="5" w:type="dxa"/>
              <w:bottom w:w="5" w:type="dxa"/>
              <w:right w:w="105" w:type="dxa"/>
            </w:tcMar>
            <w:hideMark/>
          </w:tcPr>
          <w:p w14:paraId="6E8199A8"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2019-01</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Current</w:t>
            </w:r>
          </w:p>
        </w:tc>
        <w:tc>
          <w:tcPr>
            <w:tcW w:w="8770" w:type="dxa"/>
            <w:tcMar>
              <w:top w:w="200" w:type="dxa"/>
              <w:left w:w="5" w:type="dxa"/>
              <w:bottom w:w="5" w:type="dxa"/>
              <w:right w:w="5" w:type="dxa"/>
            </w:tcMar>
            <w:hideMark/>
          </w:tcPr>
          <w:p w14:paraId="7CF0C3BB"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Adjunct Faculty</w:t>
            </w:r>
            <w:r>
              <w:rPr>
                <w:rStyle w:val="documentmb5"/>
                <w:rFonts w:ascii="Century Gothic" w:eastAsia="Century Gothic" w:hAnsi="Century Gothic" w:cs="Century Gothic"/>
              </w:rPr>
              <w:t xml:space="preserve"> </w:t>
            </w:r>
          </w:p>
          <w:p w14:paraId="3B91C6F5" w14:textId="47C464E8"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 xml:space="preserve">The University </w:t>
            </w:r>
            <w:proofErr w:type="gramStart"/>
            <w:r>
              <w:rPr>
                <w:rStyle w:val="span"/>
                <w:rFonts w:ascii="Century Gothic" w:eastAsia="Century Gothic" w:hAnsi="Century Gothic" w:cs="Century Gothic"/>
                <w:i/>
                <w:iCs/>
                <w:sz w:val="22"/>
                <w:szCs w:val="22"/>
              </w:rPr>
              <w:t>Of</w:t>
            </w:r>
            <w:proofErr w:type="gramEnd"/>
            <w:r>
              <w:rPr>
                <w:rStyle w:val="span"/>
                <w:rFonts w:ascii="Century Gothic" w:eastAsia="Century Gothic" w:hAnsi="Century Gothic" w:cs="Century Gothic"/>
                <w:i/>
                <w:iCs/>
                <w:sz w:val="22"/>
                <w:szCs w:val="22"/>
              </w:rPr>
              <w:t xml:space="preserve"> Tampa</w:t>
            </w:r>
            <w:r w:rsidR="00DB3654">
              <w:rPr>
                <w:rStyle w:val="span"/>
                <w:rFonts w:ascii="Century Gothic" w:eastAsia="Century Gothic" w:hAnsi="Century Gothic" w:cs="Century Gothic"/>
                <w:i/>
                <w:iCs/>
                <w:sz w:val="22"/>
                <w:szCs w:val="22"/>
              </w:rPr>
              <w:t xml:space="preserve"> and Hillsborough Community College</w:t>
            </w:r>
            <w:r>
              <w:rPr>
                <w:rStyle w:val="span"/>
                <w:rFonts w:ascii="Century Gothic" w:eastAsia="Century Gothic" w:hAnsi="Century Gothic" w:cs="Century Gothic"/>
                <w:i/>
                <w:iCs/>
                <w:sz w:val="22"/>
                <w:szCs w:val="22"/>
              </w:rPr>
              <w:t>, Tampa, FL</w:t>
            </w:r>
          </w:p>
          <w:p w14:paraId="628A7FBE" w14:textId="09DC4493" w:rsidR="005125C6" w:rsidRDefault="00807C37">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Evaluate and select instructional materials and texts to prepare course materials and lessons for Biology, Zoology, Nutrition and Environmental Science.</w:t>
            </w:r>
          </w:p>
          <w:p w14:paraId="76537496" w14:textId="3B5D4885" w:rsidR="005125C6" w:rsidRDefault="00807C37">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Develop professional relationships with students to better communicate and enhance instruction.</w:t>
            </w:r>
          </w:p>
          <w:p w14:paraId="7AAC9327" w14:textId="04B3F1BC" w:rsidR="005125C6" w:rsidRDefault="00807C37">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Engage students with insightful and compelling classroom discussion of topics relevant to coursework to boost student learning and retention.</w:t>
            </w:r>
          </w:p>
          <w:p w14:paraId="22FBBD6B" w14:textId="46CDDC95" w:rsidR="005125C6" w:rsidRPr="00D61DF9" w:rsidRDefault="00D61DF9" w:rsidP="00D61DF9">
            <w:pPr>
              <w:pStyle w:val="documentulli"/>
              <w:numPr>
                <w:ilvl w:val="0"/>
                <w:numId w:val="2"/>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w:t>
            </w:r>
            <w:r w:rsidR="00807C37">
              <w:rPr>
                <w:rStyle w:val="span"/>
                <w:rFonts w:ascii="Century Gothic" w:eastAsia="Century Gothic" w:hAnsi="Century Gothic" w:cs="Century Gothic"/>
                <w:sz w:val="22"/>
                <w:szCs w:val="22"/>
              </w:rPr>
              <w:t>ontinually improve teaching skills and develop stronger connection with students.</w:t>
            </w:r>
          </w:p>
        </w:tc>
      </w:tr>
    </w:tbl>
    <w:p w14:paraId="0F2CA74A"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05AB7F52" w14:textId="77777777">
        <w:tc>
          <w:tcPr>
            <w:tcW w:w="2510" w:type="dxa"/>
            <w:tcMar>
              <w:top w:w="200" w:type="dxa"/>
              <w:left w:w="5" w:type="dxa"/>
              <w:bottom w:w="5" w:type="dxa"/>
              <w:right w:w="105" w:type="dxa"/>
            </w:tcMar>
            <w:hideMark/>
          </w:tcPr>
          <w:p w14:paraId="3F1A7FC6"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lastRenderedPageBreak/>
              <w:t>2018-10</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Current</w:t>
            </w:r>
          </w:p>
        </w:tc>
        <w:tc>
          <w:tcPr>
            <w:tcW w:w="8770" w:type="dxa"/>
            <w:tcMar>
              <w:top w:w="200" w:type="dxa"/>
              <w:left w:w="5" w:type="dxa"/>
              <w:bottom w:w="5" w:type="dxa"/>
              <w:right w:w="5" w:type="dxa"/>
            </w:tcMar>
            <w:hideMark/>
          </w:tcPr>
          <w:p w14:paraId="76A4AA1D" w14:textId="5B47FDFD"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Editor</w:t>
            </w:r>
            <w:r>
              <w:rPr>
                <w:rStyle w:val="documentmb5"/>
                <w:rFonts w:ascii="Century Gothic" w:eastAsia="Century Gothic" w:hAnsi="Century Gothic" w:cs="Century Gothic"/>
              </w:rPr>
              <w:t xml:space="preserve"> </w:t>
            </w:r>
            <w:r w:rsidR="00DB3654">
              <w:rPr>
                <w:rStyle w:val="documentmb5"/>
                <w:rFonts w:ascii="Century Gothic" w:eastAsia="Century Gothic" w:hAnsi="Century Gothic" w:cs="Century Gothic"/>
              </w:rPr>
              <w:t>(remote)</w:t>
            </w:r>
          </w:p>
          <w:p w14:paraId="261F1CEA"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The Marine Diaries, London, UK</w:t>
            </w:r>
            <w:r>
              <w:rPr>
                <w:rStyle w:val="documentsinglecolumnCharacter"/>
                <w:rFonts w:ascii="Century Gothic" w:eastAsia="Century Gothic" w:hAnsi="Century Gothic" w:cs="Century Gothic"/>
                <w:i/>
                <w:iCs/>
                <w:sz w:val="22"/>
                <w:szCs w:val="22"/>
              </w:rPr>
              <w:t xml:space="preserve"> </w:t>
            </w:r>
          </w:p>
          <w:p w14:paraId="12A4F296"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Determined readiness of written pieces, made </w:t>
            </w:r>
            <w:proofErr w:type="gramStart"/>
            <w:r>
              <w:rPr>
                <w:rStyle w:val="span"/>
                <w:rFonts w:ascii="Century Gothic" w:eastAsia="Century Gothic" w:hAnsi="Century Gothic" w:cs="Century Gothic"/>
                <w:sz w:val="22"/>
                <w:szCs w:val="22"/>
              </w:rPr>
              <w:t>changes</w:t>
            </w:r>
            <w:proofErr w:type="gramEnd"/>
            <w:r>
              <w:rPr>
                <w:rStyle w:val="span"/>
                <w:rFonts w:ascii="Century Gothic" w:eastAsia="Century Gothic" w:hAnsi="Century Gothic" w:cs="Century Gothic"/>
                <w:sz w:val="22"/>
                <w:szCs w:val="22"/>
              </w:rPr>
              <w:t xml:space="preserve"> and approved final versions for publication.</w:t>
            </w:r>
          </w:p>
          <w:p w14:paraId="5CFB1319"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Managed team of guest writers to deliver accurate and engaging content.</w:t>
            </w:r>
          </w:p>
          <w:p w14:paraId="27187F2C"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Prepared, rewrote and edited pieces to improve readability and impact.</w:t>
            </w:r>
          </w:p>
          <w:p w14:paraId="71D393B2"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Posted and promoted articles on social media platforms to engage target audience.</w:t>
            </w:r>
          </w:p>
          <w:p w14:paraId="5CD61643"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Communicated directly with writers to collaboratively assess work and guide editorial improvements.</w:t>
            </w:r>
          </w:p>
          <w:p w14:paraId="1C20F942"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Set layouts and selected photos for stories to boost readership.</w:t>
            </w:r>
          </w:p>
          <w:p w14:paraId="3807288D" w14:textId="77777777" w:rsidR="005125C6" w:rsidRDefault="00807C37">
            <w:pPr>
              <w:pStyle w:val="documentulli"/>
              <w:numPr>
                <w:ilvl w:val="0"/>
                <w:numId w:val="3"/>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Devised attention-grabbing headlines and summaries to increase clicks and engagement.</w:t>
            </w:r>
          </w:p>
        </w:tc>
      </w:tr>
    </w:tbl>
    <w:p w14:paraId="1F4014F4"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37292A15" w14:textId="77777777">
        <w:tc>
          <w:tcPr>
            <w:tcW w:w="2510" w:type="dxa"/>
            <w:tcMar>
              <w:top w:w="200" w:type="dxa"/>
              <w:left w:w="5" w:type="dxa"/>
              <w:bottom w:w="5" w:type="dxa"/>
              <w:right w:w="105" w:type="dxa"/>
            </w:tcMar>
            <w:hideMark/>
          </w:tcPr>
          <w:p w14:paraId="787095E6"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2015-09</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- 2017-12</w:t>
            </w:r>
          </w:p>
        </w:tc>
        <w:tc>
          <w:tcPr>
            <w:tcW w:w="8770" w:type="dxa"/>
            <w:tcMar>
              <w:top w:w="200" w:type="dxa"/>
              <w:left w:w="5" w:type="dxa"/>
              <w:bottom w:w="5" w:type="dxa"/>
              <w:right w:w="5" w:type="dxa"/>
            </w:tcMar>
            <w:hideMark/>
          </w:tcPr>
          <w:p w14:paraId="1233A0C7"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Social Media Officer</w:t>
            </w:r>
            <w:r>
              <w:rPr>
                <w:rStyle w:val="documentmb5"/>
                <w:rFonts w:ascii="Century Gothic" w:eastAsia="Century Gothic" w:hAnsi="Century Gothic" w:cs="Century Gothic"/>
              </w:rPr>
              <w:t xml:space="preserve"> </w:t>
            </w:r>
          </w:p>
          <w:p w14:paraId="61ABAE75"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 xml:space="preserve">The Western Indian Marine Science </w:t>
            </w:r>
            <w:proofErr w:type="gramStart"/>
            <w:r>
              <w:rPr>
                <w:rStyle w:val="span"/>
                <w:rFonts w:ascii="Century Gothic" w:eastAsia="Century Gothic" w:hAnsi="Century Gothic" w:cs="Century Gothic"/>
                <w:i/>
                <w:iCs/>
                <w:sz w:val="22"/>
                <w:szCs w:val="22"/>
              </w:rPr>
              <w:t>Association ,</w:t>
            </w:r>
            <w:proofErr w:type="gramEnd"/>
            <w:r>
              <w:rPr>
                <w:rStyle w:val="span"/>
                <w:rFonts w:ascii="Century Gothic" w:eastAsia="Century Gothic" w:hAnsi="Century Gothic" w:cs="Century Gothic"/>
                <w:i/>
                <w:iCs/>
                <w:sz w:val="22"/>
                <w:szCs w:val="22"/>
              </w:rPr>
              <w:t xml:space="preserve"> Stone Town, Zanzibar</w:t>
            </w:r>
            <w:r>
              <w:rPr>
                <w:rStyle w:val="documentsinglecolumnCharacter"/>
                <w:rFonts w:ascii="Century Gothic" w:eastAsia="Century Gothic" w:hAnsi="Century Gothic" w:cs="Century Gothic"/>
                <w:i/>
                <w:iCs/>
                <w:sz w:val="22"/>
                <w:szCs w:val="22"/>
              </w:rPr>
              <w:t xml:space="preserve"> </w:t>
            </w:r>
          </w:p>
          <w:p w14:paraId="1250B93D" w14:textId="77777777"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Developed marketing content such as blogs, promotional </w:t>
            </w:r>
            <w:proofErr w:type="gramStart"/>
            <w:r>
              <w:rPr>
                <w:rStyle w:val="span"/>
                <w:rFonts w:ascii="Century Gothic" w:eastAsia="Century Gothic" w:hAnsi="Century Gothic" w:cs="Century Gothic"/>
                <w:sz w:val="22"/>
                <w:szCs w:val="22"/>
              </w:rPr>
              <w:t>materials</w:t>
            </w:r>
            <w:proofErr w:type="gramEnd"/>
            <w:r>
              <w:rPr>
                <w:rStyle w:val="span"/>
                <w:rFonts w:ascii="Century Gothic" w:eastAsia="Century Gothic" w:hAnsi="Century Gothic" w:cs="Century Gothic"/>
                <w:sz w:val="22"/>
                <w:szCs w:val="22"/>
              </w:rPr>
              <w:t xml:space="preserve"> and advertisements for social media.</w:t>
            </w:r>
          </w:p>
          <w:p w14:paraId="3DDF20DE" w14:textId="77777777"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Analyzed and reported social media and online marketing campaign results.</w:t>
            </w:r>
          </w:p>
          <w:p w14:paraId="33FCB7F8" w14:textId="4470D85E"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Managed </w:t>
            </w:r>
            <w:r w:rsidR="00D61DF9">
              <w:rPr>
                <w:rStyle w:val="span"/>
                <w:rFonts w:ascii="Century Gothic" w:eastAsia="Century Gothic" w:hAnsi="Century Gothic" w:cs="Century Gothic"/>
                <w:sz w:val="22"/>
                <w:szCs w:val="22"/>
              </w:rPr>
              <w:t>distribution</w:t>
            </w:r>
            <w:r>
              <w:rPr>
                <w:rStyle w:val="span"/>
                <w:rFonts w:ascii="Century Gothic" w:eastAsia="Century Gothic" w:hAnsi="Century Gothic" w:cs="Century Gothic"/>
                <w:sz w:val="22"/>
                <w:szCs w:val="22"/>
              </w:rPr>
              <w:t xml:space="preserve"> to generate original content and moderate online community members.</w:t>
            </w:r>
          </w:p>
          <w:p w14:paraId="012A7E56" w14:textId="77777777"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Communicated with followers to promptly respond to queries and monitor reviews.</w:t>
            </w:r>
          </w:p>
          <w:p w14:paraId="563D6988" w14:textId="77777777"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Created actionable plans to grow and maintain followers through Twitter, </w:t>
            </w:r>
            <w:proofErr w:type="gramStart"/>
            <w:r>
              <w:rPr>
                <w:rStyle w:val="span"/>
                <w:rFonts w:ascii="Century Gothic" w:eastAsia="Century Gothic" w:hAnsi="Century Gothic" w:cs="Century Gothic"/>
                <w:sz w:val="22"/>
                <w:szCs w:val="22"/>
              </w:rPr>
              <w:t>Facebook</w:t>
            </w:r>
            <w:proofErr w:type="gramEnd"/>
            <w:r>
              <w:rPr>
                <w:rStyle w:val="span"/>
                <w:rFonts w:ascii="Century Gothic" w:eastAsia="Century Gothic" w:hAnsi="Century Gothic" w:cs="Century Gothic"/>
                <w:sz w:val="22"/>
                <w:szCs w:val="22"/>
              </w:rPr>
              <w:t xml:space="preserve"> and Instagram.</w:t>
            </w:r>
          </w:p>
          <w:p w14:paraId="0D065A68" w14:textId="77777777"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Served as digital communications officer for biennial WIOMSA scientific symposium.</w:t>
            </w:r>
          </w:p>
          <w:p w14:paraId="47C6F81C" w14:textId="77777777" w:rsidR="005125C6" w:rsidRDefault="00807C37">
            <w:pPr>
              <w:pStyle w:val="documentulli"/>
              <w:numPr>
                <w:ilvl w:val="0"/>
                <w:numId w:val="4"/>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Produced media and content for circulation.</w:t>
            </w:r>
          </w:p>
        </w:tc>
      </w:tr>
    </w:tbl>
    <w:p w14:paraId="41402E49"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0C790BD4" w14:textId="77777777">
        <w:tc>
          <w:tcPr>
            <w:tcW w:w="2510" w:type="dxa"/>
            <w:tcMar>
              <w:top w:w="200" w:type="dxa"/>
              <w:left w:w="5" w:type="dxa"/>
              <w:bottom w:w="5" w:type="dxa"/>
              <w:right w:w="105" w:type="dxa"/>
            </w:tcMar>
            <w:hideMark/>
          </w:tcPr>
          <w:p w14:paraId="563C8B5F"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2014-07</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- 2017-07</w:t>
            </w:r>
          </w:p>
        </w:tc>
        <w:tc>
          <w:tcPr>
            <w:tcW w:w="8770" w:type="dxa"/>
            <w:tcMar>
              <w:top w:w="200" w:type="dxa"/>
              <w:left w:w="5" w:type="dxa"/>
              <w:bottom w:w="5" w:type="dxa"/>
              <w:right w:w="5" w:type="dxa"/>
            </w:tcMar>
            <w:hideMark/>
          </w:tcPr>
          <w:p w14:paraId="6BBBA815"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Research Fellow</w:t>
            </w:r>
            <w:r>
              <w:rPr>
                <w:rStyle w:val="documentmb5"/>
                <w:rFonts w:ascii="Century Gothic" w:eastAsia="Century Gothic" w:hAnsi="Century Gothic" w:cs="Century Gothic"/>
              </w:rPr>
              <w:t xml:space="preserve"> </w:t>
            </w:r>
          </w:p>
          <w:p w14:paraId="192C0F0A"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South African Environmental Observation Network, Port Elizabeth, South Africa</w:t>
            </w:r>
            <w:r>
              <w:rPr>
                <w:rStyle w:val="documentsinglecolumnCharacter"/>
                <w:rFonts w:ascii="Century Gothic" w:eastAsia="Century Gothic" w:hAnsi="Century Gothic" w:cs="Century Gothic"/>
                <w:i/>
                <w:iCs/>
                <w:sz w:val="22"/>
                <w:szCs w:val="22"/>
              </w:rPr>
              <w:t xml:space="preserve"> </w:t>
            </w:r>
          </w:p>
          <w:p w14:paraId="4A49AB34"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Maintained high levels of confidentiality to protect data quality and project research.</w:t>
            </w:r>
          </w:p>
          <w:p w14:paraId="0739C90E"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Collaborated with marine professionals to advance research and gain deeper understanding of topics.</w:t>
            </w:r>
          </w:p>
          <w:p w14:paraId="4EE2C56C"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Worked to improve collective knowledge of marine protected areas in South Africa.</w:t>
            </w:r>
          </w:p>
          <w:p w14:paraId="6CBCA7EF"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Identified and catalogued benthic marine invertebrate communities in the </w:t>
            </w:r>
            <w:proofErr w:type="spellStart"/>
            <w:r>
              <w:rPr>
                <w:rStyle w:val="span"/>
                <w:rFonts w:ascii="Century Gothic" w:eastAsia="Century Gothic" w:hAnsi="Century Gothic" w:cs="Century Gothic"/>
                <w:sz w:val="22"/>
                <w:szCs w:val="22"/>
              </w:rPr>
              <w:t>Tsitsikamma</w:t>
            </w:r>
            <w:proofErr w:type="spellEnd"/>
            <w:r>
              <w:rPr>
                <w:rStyle w:val="span"/>
                <w:rFonts w:ascii="Century Gothic" w:eastAsia="Century Gothic" w:hAnsi="Century Gothic" w:cs="Century Gothic"/>
                <w:sz w:val="22"/>
                <w:szCs w:val="22"/>
              </w:rPr>
              <w:t xml:space="preserve"> National Park, South Africa.</w:t>
            </w:r>
          </w:p>
          <w:p w14:paraId="1C8364A7"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Operated imaging systems (BRUVs and drop cameras) deployed from small boats.</w:t>
            </w:r>
          </w:p>
          <w:p w14:paraId="77B912A3"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Planned, </w:t>
            </w:r>
            <w:proofErr w:type="gramStart"/>
            <w:r>
              <w:rPr>
                <w:rStyle w:val="span"/>
                <w:rFonts w:ascii="Century Gothic" w:eastAsia="Century Gothic" w:hAnsi="Century Gothic" w:cs="Century Gothic"/>
                <w:sz w:val="22"/>
                <w:szCs w:val="22"/>
              </w:rPr>
              <w:t>coordinated</w:t>
            </w:r>
            <w:proofErr w:type="gramEnd"/>
            <w:r>
              <w:rPr>
                <w:rStyle w:val="span"/>
                <w:rFonts w:ascii="Century Gothic" w:eastAsia="Century Gothic" w:hAnsi="Century Gothic" w:cs="Century Gothic"/>
                <w:sz w:val="22"/>
                <w:szCs w:val="22"/>
              </w:rPr>
              <w:t xml:space="preserve"> and implemented fieldwork for project.</w:t>
            </w:r>
          </w:p>
          <w:p w14:paraId="120CEB5B"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Produced annual reports on research activities for funding bodies.</w:t>
            </w:r>
          </w:p>
          <w:p w14:paraId="14ADCA84"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lastRenderedPageBreak/>
              <w:t>Represented SAEON at local and international scientific conferences.</w:t>
            </w:r>
          </w:p>
          <w:p w14:paraId="6A3EF63A" w14:textId="77777777" w:rsidR="005125C6" w:rsidRDefault="00807C37">
            <w:pPr>
              <w:pStyle w:val="documentulli"/>
              <w:numPr>
                <w:ilvl w:val="0"/>
                <w:numId w:val="5"/>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Recorded data from research to allow for accurate analysis.</w:t>
            </w:r>
          </w:p>
        </w:tc>
      </w:tr>
    </w:tbl>
    <w:p w14:paraId="1AC7880E"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704FB342" w14:textId="77777777">
        <w:tc>
          <w:tcPr>
            <w:tcW w:w="2510" w:type="dxa"/>
            <w:tcMar>
              <w:top w:w="200" w:type="dxa"/>
              <w:left w:w="5" w:type="dxa"/>
              <w:bottom w:w="5" w:type="dxa"/>
              <w:right w:w="105" w:type="dxa"/>
            </w:tcMar>
            <w:hideMark/>
          </w:tcPr>
          <w:p w14:paraId="73BB31DD"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2013-03</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- 2013-10</w:t>
            </w:r>
          </w:p>
        </w:tc>
        <w:tc>
          <w:tcPr>
            <w:tcW w:w="8770" w:type="dxa"/>
            <w:tcMar>
              <w:top w:w="200" w:type="dxa"/>
              <w:left w:w="5" w:type="dxa"/>
              <w:bottom w:w="5" w:type="dxa"/>
              <w:right w:w="5" w:type="dxa"/>
            </w:tcMar>
            <w:hideMark/>
          </w:tcPr>
          <w:p w14:paraId="6F74CEA3"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Science Educator</w:t>
            </w:r>
            <w:r>
              <w:rPr>
                <w:rStyle w:val="documentmb5"/>
                <w:rFonts w:ascii="Century Gothic" w:eastAsia="Century Gothic" w:hAnsi="Century Gothic" w:cs="Century Gothic"/>
              </w:rPr>
              <w:t xml:space="preserve"> </w:t>
            </w:r>
          </w:p>
          <w:p w14:paraId="6F283E05"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Living Through Learning, NGO, Cape Town, South Africa</w:t>
            </w:r>
            <w:r>
              <w:rPr>
                <w:rStyle w:val="documentsinglecolumnCharacter"/>
                <w:rFonts w:ascii="Century Gothic" w:eastAsia="Century Gothic" w:hAnsi="Century Gothic" w:cs="Century Gothic"/>
                <w:i/>
                <w:iCs/>
                <w:sz w:val="22"/>
                <w:szCs w:val="22"/>
              </w:rPr>
              <w:t xml:space="preserve"> </w:t>
            </w:r>
          </w:p>
          <w:p w14:paraId="75E03AED" w14:textId="77777777" w:rsidR="005125C6" w:rsidRDefault="00807C37">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Maintained assignment grades and worked closely with students needing additional mentoring.</w:t>
            </w:r>
          </w:p>
          <w:p w14:paraId="364192B4" w14:textId="77777777" w:rsidR="005125C6" w:rsidRDefault="00807C37">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Provided student academic support outside class time to improve learning and performance.</w:t>
            </w:r>
          </w:p>
          <w:p w14:paraId="0CA5DFEE" w14:textId="77777777" w:rsidR="005125C6" w:rsidRDefault="00807C37">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Assessed submitted class assignments, determined </w:t>
            </w:r>
            <w:proofErr w:type="gramStart"/>
            <w:r>
              <w:rPr>
                <w:rStyle w:val="span"/>
                <w:rFonts w:ascii="Century Gothic" w:eastAsia="Century Gothic" w:hAnsi="Century Gothic" w:cs="Century Gothic"/>
                <w:sz w:val="22"/>
                <w:szCs w:val="22"/>
              </w:rPr>
              <w:t>grades</w:t>
            </w:r>
            <w:proofErr w:type="gramEnd"/>
            <w:r>
              <w:rPr>
                <w:rStyle w:val="span"/>
                <w:rFonts w:ascii="Century Gothic" w:eastAsia="Century Gothic" w:hAnsi="Century Gothic" w:cs="Century Gothic"/>
                <w:sz w:val="22"/>
                <w:szCs w:val="22"/>
              </w:rPr>
              <w:t xml:space="preserve"> and reviewed work with struggling students to boost success chance.</w:t>
            </w:r>
          </w:p>
          <w:p w14:paraId="528C6D73" w14:textId="77777777" w:rsidR="005125C6" w:rsidRDefault="00807C37">
            <w:pPr>
              <w:pStyle w:val="documentulli"/>
              <w:numPr>
                <w:ilvl w:val="0"/>
                <w:numId w:val="6"/>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Kept classroom environments consistent and focused on learning by establishing and enforcing clear objectives.</w:t>
            </w:r>
          </w:p>
        </w:tc>
      </w:tr>
    </w:tbl>
    <w:p w14:paraId="3C9CED0D"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1AC54548" w14:textId="77777777">
        <w:tc>
          <w:tcPr>
            <w:tcW w:w="2510" w:type="dxa"/>
            <w:tcMar>
              <w:top w:w="200" w:type="dxa"/>
              <w:left w:w="5" w:type="dxa"/>
              <w:bottom w:w="5" w:type="dxa"/>
              <w:right w:w="105" w:type="dxa"/>
            </w:tcMar>
            <w:hideMark/>
          </w:tcPr>
          <w:p w14:paraId="6B3EF226"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2011-01</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- 2013-03</w:t>
            </w:r>
          </w:p>
        </w:tc>
        <w:tc>
          <w:tcPr>
            <w:tcW w:w="8770" w:type="dxa"/>
            <w:tcMar>
              <w:top w:w="200" w:type="dxa"/>
              <w:left w:w="5" w:type="dxa"/>
              <w:bottom w:w="5" w:type="dxa"/>
              <w:right w:w="5" w:type="dxa"/>
            </w:tcMar>
            <w:hideMark/>
          </w:tcPr>
          <w:p w14:paraId="68DC8141"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Visiting Lecturer</w:t>
            </w:r>
            <w:r>
              <w:rPr>
                <w:rStyle w:val="documentmb5"/>
                <w:rFonts w:ascii="Century Gothic" w:eastAsia="Century Gothic" w:hAnsi="Century Gothic" w:cs="Century Gothic"/>
              </w:rPr>
              <w:t xml:space="preserve"> </w:t>
            </w:r>
          </w:p>
          <w:p w14:paraId="6E5798B7"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University Of Cincinnati, Blue Ash, Blue Ash, OH</w:t>
            </w:r>
          </w:p>
          <w:p w14:paraId="318A9938" w14:textId="77777777" w:rsidR="005125C6" w:rsidRDefault="00807C37">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Evaluated and revised lesson plans and course content to achieve student-centered learning.</w:t>
            </w:r>
          </w:p>
          <w:p w14:paraId="2D24D32F" w14:textId="77777777" w:rsidR="005125C6" w:rsidRDefault="00807C37">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Used variety of learning modalities and support materials to facilitate learning process and accentuate presentations.</w:t>
            </w:r>
          </w:p>
          <w:p w14:paraId="78C683BE" w14:textId="77777777" w:rsidR="005125C6" w:rsidRDefault="00807C37">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Designed and distributed lecture handouts to round out material and increase student understanding.</w:t>
            </w:r>
          </w:p>
          <w:p w14:paraId="72B90FC6" w14:textId="77777777" w:rsidR="005125C6" w:rsidRDefault="00807C37">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and led committee meetings to remain aware of developments in subject.</w:t>
            </w:r>
          </w:p>
          <w:p w14:paraId="409F1398" w14:textId="77777777" w:rsidR="005125C6" w:rsidRDefault="00807C37">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Utilized distance learning technology to instruct students remotely.</w:t>
            </w:r>
          </w:p>
          <w:p w14:paraId="31BF8104" w14:textId="77777777" w:rsidR="005125C6" w:rsidRDefault="00807C37">
            <w:pPr>
              <w:pStyle w:val="documentulli"/>
              <w:numPr>
                <w:ilvl w:val="0"/>
                <w:numId w:val="7"/>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Selected and designed lesson plans and curriculum to meet academic objectives.</w:t>
            </w:r>
          </w:p>
        </w:tc>
      </w:tr>
    </w:tbl>
    <w:p w14:paraId="1CFF91EE"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10DBDD8E" w14:textId="77777777">
        <w:tc>
          <w:tcPr>
            <w:tcW w:w="2510" w:type="dxa"/>
            <w:tcMar>
              <w:top w:w="200" w:type="dxa"/>
              <w:left w:w="5" w:type="dxa"/>
              <w:bottom w:w="5" w:type="dxa"/>
              <w:right w:w="105" w:type="dxa"/>
            </w:tcMar>
            <w:hideMark/>
          </w:tcPr>
          <w:p w14:paraId="138E28D6"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2006-06</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- 2010-02</w:t>
            </w:r>
          </w:p>
        </w:tc>
        <w:tc>
          <w:tcPr>
            <w:tcW w:w="8770" w:type="dxa"/>
            <w:tcMar>
              <w:top w:w="200" w:type="dxa"/>
              <w:left w:w="5" w:type="dxa"/>
              <w:bottom w:w="5" w:type="dxa"/>
              <w:right w:w="5" w:type="dxa"/>
            </w:tcMar>
            <w:hideMark/>
          </w:tcPr>
          <w:p w14:paraId="4FC15742"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Store Manager</w:t>
            </w:r>
            <w:r>
              <w:rPr>
                <w:rStyle w:val="documentmb5"/>
                <w:rFonts w:ascii="Century Gothic" w:eastAsia="Century Gothic" w:hAnsi="Century Gothic" w:cs="Century Gothic"/>
              </w:rPr>
              <w:t xml:space="preserve"> </w:t>
            </w:r>
          </w:p>
          <w:p w14:paraId="473D5DB0"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Abercrombie &amp; Fitch, Honolulu, HI</w:t>
            </w:r>
          </w:p>
          <w:p w14:paraId="183FF332" w14:textId="77777777" w:rsidR="005125C6" w:rsidRDefault="00807C37">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Coached sales associates in product specifications, sales incentives and selling techniques, significantly increasing customer satisfaction ratings.</w:t>
            </w:r>
          </w:p>
          <w:p w14:paraId="686178DD" w14:textId="77777777" w:rsidR="005125C6" w:rsidRDefault="00807C37">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Reviewed and monitored scheduling, </w:t>
            </w:r>
            <w:proofErr w:type="gramStart"/>
            <w:r>
              <w:rPr>
                <w:rStyle w:val="span"/>
                <w:rFonts w:ascii="Century Gothic" w:eastAsia="Century Gothic" w:hAnsi="Century Gothic" w:cs="Century Gothic"/>
                <w:sz w:val="22"/>
                <w:szCs w:val="22"/>
              </w:rPr>
              <w:t>purchases</w:t>
            </w:r>
            <w:proofErr w:type="gramEnd"/>
            <w:r>
              <w:rPr>
                <w:rStyle w:val="span"/>
                <w:rFonts w:ascii="Century Gothic" w:eastAsia="Century Gothic" w:hAnsi="Century Gothic" w:cs="Century Gothic"/>
                <w:sz w:val="22"/>
                <w:szCs w:val="22"/>
              </w:rPr>
              <w:t xml:space="preserve"> and other expenses to maintain quarterly budget.</w:t>
            </w:r>
          </w:p>
          <w:p w14:paraId="7E669CDC" w14:textId="77777777" w:rsidR="005125C6" w:rsidRDefault="00807C37">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Performed statistical analyses to gather data for operational and forecast team needs.</w:t>
            </w:r>
          </w:p>
          <w:p w14:paraId="419C9750" w14:textId="77777777" w:rsidR="005125C6" w:rsidRDefault="00807C37">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Prepared annual budgets with controls to prevent overages.</w:t>
            </w:r>
          </w:p>
          <w:p w14:paraId="2F65A76A" w14:textId="77777777" w:rsidR="005125C6" w:rsidRDefault="00807C37">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Promoted team collaboration, </w:t>
            </w:r>
            <w:proofErr w:type="gramStart"/>
            <w:r>
              <w:rPr>
                <w:rStyle w:val="span"/>
                <w:rFonts w:ascii="Century Gothic" w:eastAsia="Century Gothic" w:hAnsi="Century Gothic" w:cs="Century Gothic"/>
                <w:sz w:val="22"/>
                <w:szCs w:val="22"/>
              </w:rPr>
              <w:t>performance</w:t>
            </w:r>
            <w:proofErr w:type="gramEnd"/>
            <w:r>
              <w:rPr>
                <w:rStyle w:val="span"/>
                <w:rFonts w:ascii="Century Gothic" w:eastAsia="Century Gothic" w:hAnsi="Century Gothic" w:cs="Century Gothic"/>
                <w:sz w:val="22"/>
                <w:szCs w:val="22"/>
              </w:rPr>
              <w:t xml:space="preserve"> and efficiency by fostering healthy environments focused on mutual success.</w:t>
            </w:r>
          </w:p>
          <w:p w14:paraId="69D44EB1" w14:textId="77777777" w:rsidR="005125C6" w:rsidRDefault="00807C37">
            <w:pPr>
              <w:pStyle w:val="documentulli"/>
              <w:numPr>
                <w:ilvl w:val="0"/>
                <w:numId w:val="8"/>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Managed store employees successfully in fast-paced environment through proactive communication and positive feedback.</w:t>
            </w:r>
          </w:p>
        </w:tc>
      </w:tr>
    </w:tbl>
    <w:p w14:paraId="5DCF50B9"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0E824C23" w14:textId="77777777">
        <w:tc>
          <w:tcPr>
            <w:tcW w:w="2510" w:type="dxa"/>
            <w:tcMar>
              <w:top w:w="200" w:type="dxa"/>
              <w:left w:w="5" w:type="dxa"/>
              <w:bottom w:w="5" w:type="dxa"/>
              <w:right w:w="105" w:type="dxa"/>
            </w:tcMar>
            <w:hideMark/>
          </w:tcPr>
          <w:p w14:paraId="7558B5A0"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2006-01</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- 2006-12</w:t>
            </w:r>
          </w:p>
        </w:tc>
        <w:tc>
          <w:tcPr>
            <w:tcW w:w="8770" w:type="dxa"/>
            <w:tcMar>
              <w:top w:w="200" w:type="dxa"/>
              <w:left w:w="5" w:type="dxa"/>
              <w:bottom w:w="5" w:type="dxa"/>
              <w:right w:w="5" w:type="dxa"/>
            </w:tcMar>
            <w:hideMark/>
          </w:tcPr>
          <w:p w14:paraId="673CB4F5"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Adjunct Faculty</w:t>
            </w:r>
            <w:r>
              <w:rPr>
                <w:rStyle w:val="documentmb5"/>
                <w:rFonts w:ascii="Century Gothic" w:eastAsia="Century Gothic" w:hAnsi="Century Gothic" w:cs="Century Gothic"/>
              </w:rPr>
              <w:t xml:space="preserve"> </w:t>
            </w:r>
          </w:p>
          <w:p w14:paraId="1EF70255"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lastRenderedPageBreak/>
              <w:t>University Of Hawaii, Kaneohe, HI</w:t>
            </w:r>
          </w:p>
          <w:p w14:paraId="05213CDE" w14:textId="77777777" w:rsidR="005125C6" w:rsidRDefault="00807C37">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Evaluated and selected instructional materials and texts to prepare course materials and lesson plans.</w:t>
            </w:r>
          </w:p>
          <w:p w14:paraId="6728B6C9" w14:textId="77777777" w:rsidR="005125C6" w:rsidRDefault="00807C37">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Developed and kindled professional relationships with students to better communicate and enhance instruction.</w:t>
            </w:r>
          </w:p>
          <w:p w14:paraId="1FF92852" w14:textId="77777777" w:rsidR="005125C6" w:rsidRDefault="00807C37">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Engaged students with insightful and compelling classroom discussion of topics relevant to coursework to boost student learning and retention.</w:t>
            </w:r>
          </w:p>
          <w:p w14:paraId="348C8976" w14:textId="77777777" w:rsidR="005125C6" w:rsidRDefault="00807C37">
            <w:pPr>
              <w:pStyle w:val="documentulli"/>
              <w:numPr>
                <w:ilvl w:val="0"/>
                <w:numId w:val="9"/>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Designed and distributed feedback forms to continually improve teaching skills and develop stronger connection with students.</w:t>
            </w:r>
          </w:p>
        </w:tc>
      </w:tr>
    </w:tbl>
    <w:p w14:paraId="37AF8D24" w14:textId="77777777" w:rsidR="005125C6" w:rsidRDefault="005125C6">
      <w:pPr>
        <w:rPr>
          <w:vanish/>
        </w:rPr>
      </w:pPr>
    </w:p>
    <w:tbl>
      <w:tblPr>
        <w:tblStyle w:val="documentdivparagraphTable"/>
        <w:tblW w:w="0" w:type="auto"/>
        <w:tblLayout w:type="fixed"/>
        <w:tblCellMar>
          <w:left w:w="0" w:type="dxa"/>
          <w:right w:w="0" w:type="dxa"/>
        </w:tblCellMar>
        <w:tblLook w:val="05E0" w:firstRow="1" w:lastRow="1" w:firstColumn="1" w:lastColumn="1" w:noHBand="0" w:noVBand="1"/>
      </w:tblPr>
      <w:tblGrid>
        <w:gridCol w:w="2510"/>
        <w:gridCol w:w="8770"/>
      </w:tblGrid>
      <w:tr w:rsidR="005125C6" w14:paraId="187BDBD1" w14:textId="77777777">
        <w:tc>
          <w:tcPr>
            <w:tcW w:w="2510" w:type="dxa"/>
            <w:tcMar>
              <w:top w:w="200" w:type="dxa"/>
              <w:left w:w="5" w:type="dxa"/>
              <w:bottom w:w="5" w:type="dxa"/>
              <w:right w:w="105" w:type="dxa"/>
            </w:tcMar>
            <w:hideMark/>
          </w:tcPr>
          <w:p w14:paraId="64C68148" w14:textId="77777777" w:rsidR="005125C6" w:rsidRDefault="00807C37">
            <w:pPr>
              <w:pStyle w:val="spandateswrapperParagraph"/>
              <w:pBdr>
                <w:right w:val="none" w:sz="0" w:space="0" w:color="auto"/>
              </w:pBdr>
              <w:ind w:right="300"/>
              <w:rPr>
                <w:rStyle w:val="spandateswrapper"/>
                <w:rFonts w:ascii="Century Gothic" w:eastAsia="Century Gothic" w:hAnsi="Century Gothic" w:cs="Century Gothic"/>
                <w:sz w:val="4"/>
                <w:szCs w:val="4"/>
              </w:rPr>
            </w:pPr>
            <w:r>
              <w:rPr>
                <w:rStyle w:val="txtBold"/>
                <w:rFonts w:ascii="Century Gothic" w:eastAsia="Century Gothic" w:hAnsi="Century Gothic" w:cs="Century Gothic"/>
              </w:rPr>
              <w:t>2005-02</w:t>
            </w:r>
            <w:r>
              <w:rPr>
                <w:rStyle w:val="spandateswrapper"/>
                <w:rFonts w:ascii="Century Gothic" w:eastAsia="Century Gothic" w:hAnsi="Century Gothic" w:cs="Century Gothic"/>
              </w:rPr>
              <w:t xml:space="preserve"> </w:t>
            </w:r>
            <w:r>
              <w:rPr>
                <w:rStyle w:val="txtBold"/>
                <w:rFonts w:ascii="Century Gothic" w:eastAsia="Century Gothic" w:hAnsi="Century Gothic" w:cs="Century Gothic"/>
              </w:rPr>
              <w:t>- 2006-01</w:t>
            </w:r>
          </w:p>
        </w:tc>
        <w:tc>
          <w:tcPr>
            <w:tcW w:w="8770" w:type="dxa"/>
            <w:tcMar>
              <w:top w:w="200" w:type="dxa"/>
              <w:left w:w="5" w:type="dxa"/>
              <w:bottom w:w="5" w:type="dxa"/>
              <w:right w:w="5" w:type="dxa"/>
            </w:tcMar>
            <w:hideMark/>
          </w:tcPr>
          <w:p w14:paraId="2E5A93E1" w14:textId="77777777" w:rsidR="005125C6" w:rsidRDefault="00807C37">
            <w:pPr>
              <w:pStyle w:val="spandateswrapperParagraph"/>
              <w:pBdr>
                <w:right w:val="none" w:sz="0" w:space="0" w:color="auto"/>
              </w:pBdr>
              <w:ind w:right="300"/>
              <w:rPr>
                <w:rStyle w:val="txtBold"/>
                <w:rFonts w:ascii="Century Gothic" w:eastAsia="Century Gothic" w:hAnsi="Century Gothic" w:cs="Century Gothic"/>
              </w:rPr>
            </w:pPr>
            <w:r>
              <w:rPr>
                <w:rStyle w:val="divdocumentjobtitle"/>
                <w:rFonts w:ascii="Century Gothic" w:eastAsia="Century Gothic" w:hAnsi="Century Gothic" w:cs="Century Gothic"/>
                <w:b/>
                <w:bCs/>
              </w:rPr>
              <w:t>Research Laboratory Technician</w:t>
            </w:r>
            <w:r>
              <w:rPr>
                <w:rStyle w:val="documentmb5"/>
                <w:rFonts w:ascii="Century Gothic" w:eastAsia="Century Gothic" w:hAnsi="Century Gothic" w:cs="Century Gothic"/>
              </w:rPr>
              <w:t xml:space="preserve"> </w:t>
            </w:r>
          </w:p>
          <w:p w14:paraId="63E7E7B7" w14:textId="77777777" w:rsidR="005125C6" w:rsidRDefault="00807C37">
            <w:pPr>
              <w:pStyle w:val="documentmb5Paragraph"/>
              <w:spacing w:line="340" w:lineRule="atLeast"/>
              <w:ind w:right="200"/>
              <w:rPr>
                <w:rStyle w:val="documentsinglecolumnCharacter"/>
                <w:rFonts w:ascii="Century Gothic" w:eastAsia="Century Gothic" w:hAnsi="Century Gothic" w:cs="Century Gothic"/>
                <w:i/>
                <w:iCs/>
                <w:sz w:val="22"/>
                <w:szCs w:val="22"/>
              </w:rPr>
            </w:pPr>
            <w:r>
              <w:rPr>
                <w:rStyle w:val="span"/>
                <w:rFonts w:ascii="Century Gothic" w:eastAsia="Century Gothic" w:hAnsi="Century Gothic" w:cs="Century Gothic"/>
                <w:i/>
                <w:iCs/>
                <w:sz w:val="22"/>
                <w:szCs w:val="22"/>
              </w:rPr>
              <w:t>The Smithsonian Institution, Kaneohe, HI</w:t>
            </w:r>
          </w:p>
          <w:p w14:paraId="52B15489" w14:textId="77777777" w:rsidR="005125C6" w:rsidRDefault="00807C37">
            <w:pPr>
              <w:pStyle w:val="documentulli"/>
              <w:numPr>
                <w:ilvl w:val="0"/>
                <w:numId w:val="10"/>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Set and oversaw quality assurance guidelines for laboratory work.</w:t>
            </w:r>
          </w:p>
          <w:p w14:paraId="7804EBAD" w14:textId="77777777" w:rsidR="005125C6" w:rsidRDefault="00807C37">
            <w:pPr>
              <w:pStyle w:val="documentulli"/>
              <w:numPr>
                <w:ilvl w:val="0"/>
                <w:numId w:val="10"/>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Maintained coral population and fish breeding facilities.</w:t>
            </w:r>
          </w:p>
          <w:p w14:paraId="6FD238DE" w14:textId="2B243926" w:rsidR="005125C6" w:rsidRDefault="00807C37">
            <w:pPr>
              <w:pStyle w:val="documentulli"/>
              <w:numPr>
                <w:ilvl w:val="0"/>
                <w:numId w:val="10"/>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 xml:space="preserve">Collected ecological and life-history data and performed physiological experiments on species of </w:t>
            </w:r>
            <w:r w:rsidR="002103D1">
              <w:rPr>
                <w:rStyle w:val="span"/>
                <w:rFonts w:ascii="Century Gothic" w:eastAsia="Century Gothic" w:hAnsi="Century Gothic" w:cs="Century Gothic"/>
                <w:sz w:val="22"/>
                <w:szCs w:val="22"/>
              </w:rPr>
              <w:t>free-living</w:t>
            </w:r>
            <w:r>
              <w:rPr>
                <w:rStyle w:val="span"/>
                <w:rFonts w:ascii="Century Gothic" w:eastAsia="Century Gothic" w:hAnsi="Century Gothic" w:cs="Century Gothic"/>
                <w:sz w:val="22"/>
                <w:szCs w:val="22"/>
              </w:rPr>
              <w:t xml:space="preserve"> coral (</w:t>
            </w:r>
            <w:proofErr w:type="spellStart"/>
            <w:r>
              <w:rPr>
                <w:rStyle w:val="span"/>
                <w:rFonts w:ascii="Century Gothic" w:eastAsia="Century Gothic" w:hAnsi="Century Gothic" w:cs="Century Gothic"/>
                <w:sz w:val="22"/>
                <w:szCs w:val="22"/>
              </w:rPr>
              <w:t>Fungia</w:t>
            </w:r>
            <w:proofErr w:type="spellEnd"/>
            <w:r>
              <w:rPr>
                <w:rStyle w:val="span"/>
                <w:rFonts w:ascii="Century Gothic" w:eastAsia="Century Gothic" w:hAnsi="Century Gothic" w:cs="Century Gothic"/>
                <w:sz w:val="22"/>
                <w:szCs w:val="22"/>
              </w:rPr>
              <w:t xml:space="preserve"> </w:t>
            </w:r>
            <w:proofErr w:type="spellStart"/>
            <w:r>
              <w:rPr>
                <w:rStyle w:val="span"/>
                <w:rFonts w:ascii="Century Gothic" w:eastAsia="Century Gothic" w:hAnsi="Century Gothic" w:cs="Century Gothic"/>
                <w:sz w:val="22"/>
                <w:szCs w:val="22"/>
              </w:rPr>
              <w:t>scutaria</w:t>
            </w:r>
            <w:proofErr w:type="spellEnd"/>
            <w:r>
              <w:rPr>
                <w:rStyle w:val="span"/>
                <w:rFonts w:ascii="Century Gothic" w:eastAsia="Century Gothic" w:hAnsi="Century Gothic" w:cs="Century Gothic"/>
                <w:sz w:val="22"/>
                <w:szCs w:val="22"/>
              </w:rPr>
              <w:t>).</w:t>
            </w:r>
          </w:p>
          <w:p w14:paraId="6EDC8193" w14:textId="77777777" w:rsidR="005125C6" w:rsidRDefault="00807C37">
            <w:pPr>
              <w:pStyle w:val="documentulli"/>
              <w:numPr>
                <w:ilvl w:val="0"/>
                <w:numId w:val="10"/>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Histologically fixed coral larvae and performed immune-histochemistry and antibody tests.</w:t>
            </w:r>
          </w:p>
          <w:p w14:paraId="1C63D805" w14:textId="77777777" w:rsidR="005125C6" w:rsidRDefault="00807C37">
            <w:pPr>
              <w:pStyle w:val="documentulli"/>
              <w:numPr>
                <w:ilvl w:val="0"/>
                <w:numId w:val="10"/>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Conducted imaging work on confocal and fluorescent microscopes.</w:t>
            </w:r>
          </w:p>
          <w:p w14:paraId="3D62F5C8" w14:textId="77777777" w:rsidR="005125C6" w:rsidRDefault="00807C37">
            <w:pPr>
              <w:pStyle w:val="documentulli"/>
              <w:numPr>
                <w:ilvl w:val="0"/>
                <w:numId w:val="10"/>
              </w:numPr>
              <w:spacing w:line="340" w:lineRule="atLeast"/>
              <w:ind w:left="320" w:right="200" w:hanging="201"/>
              <w:rPr>
                <w:rStyle w:val="span"/>
                <w:rFonts w:ascii="Century Gothic" w:eastAsia="Century Gothic" w:hAnsi="Century Gothic" w:cs="Century Gothic"/>
                <w:sz w:val="22"/>
                <w:szCs w:val="22"/>
              </w:rPr>
            </w:pPr>
            <w:r>
              <w:rPr>
                <w:rStyle w:val="span"/>
                <w:rFonts w:ascii="Century Gothic" w:eastAsia="Century Gothic" w:hAnsi="Century Gothic" w:cs="Century Gothic"/>
                <w:sz w:val="22"/>
                <w:szCs w:val="22"/>
              </w:rPr>
              <w:t>Participated in fieldwork and collection as needed.</w:t>
            </w:r>
          </w:p>
        </w:tc>
      </w:tr>
    </w:tbl>
    <w:p w14:paraId="62AC9274" w14:textId="77777777" w:rsidR="005125C6" w:rsidRDefault="005125C6">
      <w:pPr>
        <w:rPr>
          <w:vanish/>
        </w:rPr>
      </w:pPr>
    </w:p>
    <w:p w14:paraId="29CDCF8F" w14:textId="77777777" w:rsidR="005125C6" w:rsidRDefault="005125C6">
      <w:pPr>
        <w:rPr>
          <w:vanish/>
        </w:rPr>
      </w:pPr>
    </w:p>
    <w:tbl>
      <w:tblPr>
        <w:tblStyle w:val="documentheading"/>
        <w:tblW w:w="5000" w:type="pct"/>
        <w:tblBorders>
          <w:bottom w:val="single" w:sz="8" w:space="0" w:color="CCCCCC"/>
        </w:tblBorders>
        <w:tblCellMar>
          <w:left w:w="0" w:type="dxa"/>
          <w:right w:w="0" w:type="dxa"/>
        </w:tblCellMar>
        <w:tblLook w:val="05E0" w:firstRow="1" w:lastRow="1" w:firstColumn="1" w:lastColumn="1" w:noHBand="0" w:noVBand="1"/>
      </w:tblPr>
      <w:tblGrid>
        <w:gridCol w:w="11290"/>
      </w:tblGrid>
      <w:tr w:rsidR="005125C6" w14:paraId="425FAB62" w14:textId="77777777">
        <w:tc>
          <w:tcPr>
            <w:tcW w:w="0" w:type="auto"/>
            <w:tcMar>
              <w:top w:w="305" w:type="dxa"/>
              <w:left w:w="5" w:type="dxa"/>
              <w:bottom w:w="110" w:type="dxa"/>
              <w:right w:w="5" w:type="dxa"/>
            </w:tcMar>
            <w:vAlign w:val="bottom"/>
            <w:hideMark/>
          </w:tcPr>
          <w:p w14:paraId="57A07970" w14:textId="77777777" w:rsidR="005125C6" w:rsidRDefault="00807C37">
            <w:pPr>
              <w:pStyle w:val="documentsectiontitle"/>
              <w:rPr>
                <w:rStyle w:val="documentsectiontitleCell"/>
                <w:rFonts w:ascii="Century Gothic" w:eastAsia="Century Gothic" w:hAnsi="Century Gothic" w:cs="Century Gothic"/>
                <w:b/>
                <w:bCs/>
              </w:rPr>
            </w:pPr>
            <w:r>
              <w:rPr>
                <w:rStyle w:val="documentsectiontitleCell"/>
                <w:rFonts w:ascii="Century Gothic" w:eastAsia="Century Gothic" w:hAnsi="Century Gothic" w:cs="Century Gothic"/>
                <w:b/>
                <w:bCs/>
              </w:rPr>
              <w:t>Science Communication Training</w:t>
            </w:r>
          </w:p>
        </w:tc>
      </w:tr>
    </w:tbl>
    <w:p w14:paraId="6B3EA571" w14:textId="77777777" w:rsidR="005125C6" w:rsidRDefault="00807C37">
      <w:pPr>
        <w:pStyle w:val="p"/>
        <w:spacing w:before="100" w:line="320" w:lineRule="atLeast"/>
        <w:ind w:left="1800"/>
        <w:rPr>
          <w:rStyle w:val="documentparentContainer"/>
          <w:rFonts w:ascii="Century Gothic" w:eastAsia="Century Gothic" w:hAnsi="Century Gothic" w:cs="Century Gothic"/>
          <w:sz w:val="22"/>
          <w:szCs w:val="22"/>
        </w:rPr>
      </w:pPr>
      <w:proofErr w:type="spellStart"/>
      <w:r>
        <w:rPr>
          <w:rStyle w:val="Strong1"/>
          <w:rFonts w:ascii="Century Gothic" w:eastAsia="Century Gothic" w:hAnsi="Century Gothic" w:cs="Century Gothic"/>
          <w:b/>
          <w:bCs/>
          <w:sz w:val="22"/>
          <w:szCs w:val="22"/>
        </w:rPr>
        <w:t>SciFund</w:t>
      </w:r>
      <w:proofErr w:type="spellEnd"/>
      <w:r>
        <w:rPr>
          <w:rStyle w:val="Strong1"/>
          <w:rFonts w:ascii="Century Gothic" w:eastAsia="Century Gothic" w:hAnsi="Century Gothic" w:cs="Century Gothic"/>
          <w:b/>
          <w:bCs/>
          <w:sz w:val="22"/>
          <w:szCs w:val="22"/>
        </w:rPr>
        <w:t xml:space="preserve"> Challenge: Instagram for Science</w:t>
      </w:r>
      <w:r>
        <w:rPr>
          <w:rStyle w:val="documentparentContainer"/>
          <w:rFonts w:ascii="Century Gothic" w:eastAsia="Century Gothic" w:hAnsi="Century Gothic" w:cs="Century Gothic"/>
          <w:sz w:val="22"/>
          <w:szCs w:val="22"/>
        </w:rPr>
        <w:t xml:space="preserve"> </w:t>
      </w:r>
      <w:r>
        <w:rPr>
          <w:rStyle w:val="Strong1"/>
          <w:rFonts w:ascii="Century Gothic" w:eastAsia="Century Gothic" w:hAnsi="Century Gothic" w:cs="Century Gothic"/>
          <w:b/>
          <w:bCs/>
          <w:sz w:val="22"/>
          <w:szCs w:val="22"/>
        </w:rPr>
        <w:t>Class</w:t>
      </w:r>
    </w:p>
    <w:p w14:paraId="5D5DCDE5" w14:textId="77777777" w:rsidR="005125C6" w:rsidRDefault="00807C37">
      <w:pPr>
        <w:pStyle w:val="documentulli"/>
        <w:numPr>
          <w:ilvl w:val="0"/>
          <w:numId w:val="11"/>
        </w:numPr>
        <w:spacing w:line="320" w:lineRule="atLeast"/>
        <w:ind w:left="2120" w:hanging="201"/>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Online class facilitated through faculty at the Louisiana State University (LSU) College of Science, USA.</w:t>
      </w:r>
    </w:p>
    <w:p w14:paraId="72B0AF1E" w14:textId="77777777" w:rsidR="005125C6" w:rsidRDefault="00807C37">
      <w:pPr>
        <w:pStyle w:val="p"/>
        <w:spacing w:line="320" w:lineRule="atLeast"/>
        <w:ind w:left="1800"/>
        <w:rPr>
          <w:rStyle w:val="documentparentContainer"/>
          <w:rFonts w:ascii="Century Gothic" w:eastAsia="Century Gothic" w:hAnsi="Century Gothic" w:cs="Century Gothic"/>
          <w:sz w:val="22"/>
          <w:szCs w:val="22"/>
        </w:rPr>
      </w:pPr>
      <w:r>
        <w:rPr>
          <w:rStyle w:val="Strong1"/>
          <w:rFonts w:ascii="Century Gothic" w:eastAsia="Century Gothic" w:hAnsi="Century Gothic" w:cs="Century Gothic"/>
          <w:b/>
          <w:bCs/>
          <w:sz w:val="22"/>
          <w:szCs w:val="22"/>
        </w:rPr>
        <w:t>Ocean Science Communication Tools Workshop</w:t>
      </w:r>
    </w:p>
    <w:p w14:paraId="7F3B056F" w14:textId="77777777" w:rsidR="005125C6" w:rsidRDefault="00807C37">
      <w:pPr>
        <w:pStyle w:val="documentulli"/>
        <w:numPr>
          <w:ilvl w:val="0"/>
          <w:numId w:val="12"/>
        </w:numPr>
        <w:spacing w:line="320" w:lineRule="atLeast"/>
        <w:ind w:left="2120" w:hanging="201"/>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The Ocean Teacher Global Academy (OTGA) of UNESCO/IOC IODE, held in Ostend, Belgium.</w:t>
      </w:r>
    </w:p>
    <w:p w14:paraId="164C7720" w14:textId="77777777" w:rsidR="005125C6" w:rsidRDefault="00807C37">
      <w:pPr>
        <w:pStyle w:val="p"/>
        <w:spacing w:line="320" w:lineRule="atLeast"/>
        <w:ind w:left="1800"/>
        <w:rPr>
          <w:rStyle w:val="documentparentContainer"/>
          <w:rFonts w:ascii="Century Gothic" w:eastAsia="Century Gothic" w:hAnsi="Century Gothic" w:cs="Century Gothic"/>
          <w:sz w:val="22"/>
          <w:szCs w:val="22"/>
        </w:rPr>
      </w:pPr>
      <w:r>
        <w:rPr>
          <w:rStyle w:val="Strong1"/>
          <w:rFonts w:ascii="Century Gothic" w:eastAsia="Century Gothic" w:hAnsi="Century Gothic" w:cs="Century Gothic"/>
          <w:b/>
          <w:bCs/>
          <w:sz w:val="22"/>
          <w:szCs w:val="22"/>
        </w:rPr>
        <w:t>Managing the Non-Academic Impact of Research</w:t>
      </w:r>
    </w:p>
    <w:p w14:paraId="0E82CD96" w14:textId="77777777" w:rsidR="005125C6" w:rsidRDefault="00807C37">
      <w:pPr>
        <w:pStyle w:val="documentulli"/>
        <w:numPr>
          <w:ilvl w:val="0"/>
          <w:numId w:val="13"/>
        </w:numPr>
        <w:spacing w:line="320" w:lineRule="atLeast"/>
        <w:ind w:left="2120" w:hanging="201"/>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 xml:space="preserve">A multi-day workshop held in Mombasa, Kenya, and funded by WIOMSA. Facilitated by Dr Jesper </w:t>
      </w:r>
      <w:proofErr w:type="spellStart"/>
      <w:r>
        <w:rPr>
          <w:rStyle w:val="documentparentContainer"/>
          <w:rFonts w:ascii="Century Gothic" w:eastAsia="Century Gothic" w:hAnsi="Century Gothic" w:cs="Century Gothic"/>
          <w:sz w:val="22"/>
          <w:szCs w:val="22"/>
        </w:rPr>
        <w:t>Vasell</w:t>
      </w:r>
      <w:proofErr w:type="spellEnd"/>
      <w:r>
        <w:rPr>
          <w:rStyle w:val="documentparentContainer"/>
          <w:rFonts w:ascii="Century Gothic" w:eastAsia="Century Gothic" w:hAnsi="Century Gothic" w:cs="Century Gothic"/>
          <w:sz w:val="22"/>
          <w:szCs w:val="22"/>
        </w:rPr>
        <w:t xml:space="preserve"> of the Chalmers University of Technology, Sweden.</w:t>
      </w:r>
    </w:p>
    <w:p w14:paraId="4B15A77E" w14:textId="77777777" w:rsidR="005125C6" w:rsidRDefault="00807C37">
      <w:pPr>
        <w:pStyle w:val="p"/>
        <w:spacing w:line="320" w:lineRule="atLeast"/>
        <w:ind w:left="1800"/>
        <w:rPr>
          <w:rStyle w:val="documentparentContainer"/>
          <w:rFonts w:ascii="Century Gothic" w:eastAsia="Century Gothic" w:hAnsi="Century Gothic" w:cs="Century Gothic"/>
          <w:sz w:val="22"/>
          <w:szCs w:val="22"/>
        </w:rPr>
      </w:pPr>
      <w:r>
        <w:rPr>
          <w:rStyle w:val="Strong1"/>
          <w:rFonts w:ascii="Century Gothic" w:eastAsia="Century Gothic" w:hAnsi="Century Gothic" w:cs="Century Gothic"/>
          <w:b/>
          <w:bCs/>
          <w:sz w:val="22"/>
          <w:szCs w:val="22"/>
        </w:rPr>
        <w:t>Science Meets Journalism Workshop</w:t>
      </w:r>
      <w:r>
        <w:rPr>
          <w:rStyle w:val="documentparentContainer"/>
          <w:rFonts w:ascii="Century Gothic" w:eastAsia="Century Gothic" w:hAnsi="Century Gothic" w:cs="Century Gothic"/>
          <w:sz w:val="22"/>
          <w:szCs w:val="22"/>
        </w:rPr>
        <w:t xml:space="preserve"> (print and radio)</w:t>
      </w:r>
    </w:p>
    <w:p w14:paraId="18C768DD" w14:textId="77777777" w:rsidR="005125C6" w:rsidRDefault="00807C37">
      <w:pPr>
        <w:pStyle w:val="documentulli"/>
        <w:numPr>
          <w:ilvl w:val="0"/>
          <w:numId w:val="14"/>
        </w:numPr>
        <w:spacing w:line="320" w:lineRule="atLeast"/>
        <w:ind w:left="2120" w:hanging="201"/>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Rhodes University Journalism Department, Grahamstown, South Africa. Facilitated by Steven Lang.</w:t>
      </w:r>
    </w:p>
    <w:p w14:paraId="350EA2D4" w14:textId="77777777" w:rsidR="005125C6" w:rsidRDefault="00807C37">
      <w:pPr>
        <w:pStyle w:val="p"/>
        <w:spacing w:line="320" w:lineRule="atLeast"/>
        <w:ind w:left="1800"/>
        <w:rPr>
          <w:rStyle w:val="documentparentContainer"/>
          <w:rFonts w:ascii="Century Gothic" w:eastAsia="Century Gothic" w:hAnsi="Century Gothic" w:cs="Century Gothic"/>
          <w:sz w:val="22"/>
          <w:szCs w:val="22"/>
        </w:rPr>
      </w:pPr>
      <w:r>
        <w:rPr>
          <w:rStyle w:val="Strong1"/>
          <w:rFonts w:ascii="Century Gothic" w:eastAsia="Century Gothic" w:hAnsi="Century Gothic" w:cs="Century Gothic"/>
          <w:b/>
          <w:bCs/>
          <w:sz w:val="22"/>
          <w:szCs w:val="22"/>
        </w:rPr>
        <w:t>Science Communication for Western Indian Ocean Marine Scientists</w:t>
      </w:r>
    </w:p>
    <w:p w14:paraId="0D896FDE" w14:textId="77777777" w:rsidR="005125C6" w:rsidRDefault="00807C37">
      <w:pPr>
        <w:pStyle w:val="documentulli"/>
        <w:numPr>
          <w:ilvl w:val="0"/>
          <w:numId w:val="15"/>
        </w:numPr>
        <w:spacing w:line="320" w:lineRule="atLeast"/>
        <w:ind w:left="2120" w:hanging="201"/>
        <w:rPr>
          <w:rStyle w:val="documentparentContainer"/>
          <w:rFonts w:ascii="Century Gothic" w:eastAsia="Century Gothic" w:hAnsi="Century Gothic" w:cs="Century Gothic"/>
          <w:sz w:val="22"/>
          <w:szCs w:val="22"/>
        </w:rPr>
      </w:pPr>
      <w:r>
        <w:rPr>
          <w:rStyle w:val="documentparentContainer"/>
          <w:rFonts w:ascii="Century Gothic" w:eastAsia="Century Gothic" w:hAnsi="Century Gothic" w:cs="Century Gothic"/>
          <w:sz w:val="22"/>
          <w:szCs w:val="22"/>
        </w:rPr>
        <w:t>A multi-day workshop held in Dar Es Salaam, Tanzania facilitated by WIOMSA and the Training Center in Communications (TCC) Africa.</w:t>
      </w:r>
    </w:p>
    <w:sectPr w:rsidR="005125C6">
      <w:headerReference w:type="default" r:id="rId9"/>
      <w:footerReference w:type="default" r:id="rId10"/>
      <w:type w:val="continuous"/>
      <w:pgSz w:w="12240" w:h="15840"/>
      <w:pgMar w:top="480" w:right="480" w:bottom="4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8E11" w14:textId="77777777" w:rsidR="004E45EF" w:rsidRDefault="004E45EF">
      <w:pPr>
        <w:spacing w:line="240" w:lineRule="auto"/>
      </w:pPr>
      <w:r>
        <w:separator/>
      </w:r>
    </w:p>
  </w:endnote>
  <w:endnote w:type="continuationSeparator" w:id="0">
    <w:p w14:paraId="79BE3CBE" w14:textId="77777777" w:rsidR="004E45EF" w:rsidRDefault="004E4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0D5728C8-0108-43A2-B181-C0F1A115A218}"/>
    <w:embedBold r:id="rId2" w:fontKey="{90022EA0-DE02-4429-8450-ACE80C966F28}"/>
    <w:embedItalic r:id="rId3" w:fontKey="{A78AC96E-AA5B-43DB-B9EB-1291C9D5D01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E6A3" w14:textId="77777777" w:rsidR="005125C6" w:rsidRDefault="00807C37">
    <w:pPr>
      <w:spacing w:line="20" w:lineRule="auto"/>
    </w:pPr>
    <w:r>
      <w:rPr>
        <w:color w:val="FFFFFF"/>
        <w:sz w:val="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497C" w14:textId="77777777" w:rsidR="005125C6" w:rsidRDefault="00807C37">
    <w:pPr>
      <w:spacing w:line="20" w:lineRule="auto"/>
    </w:pPr>
    <w:r>
      <w:rPr>
        <w:color w:val="FFFFFF"/>
        <w:sz w:val="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7F82" w14:textId="77777777" w:rsidR="004E45EF" w:rsidRDefault="004E45EF">
      <w:pPr>
        <w:spacing w:line="240" w:lineRule="auto"/>
      </w:pPr>
      <w:r>
        <w:separator/>
      </w:r>
    </w:p>
  </w:footnote>
  <w:footnote w:type="continuationSeparator" w:id="0">
    <w:p w14:paraId="63C82782" w14:textId="77777777" w:rsidR="004E45EF" w:rsidRDefault="004E4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96EB" w14:textId="77777777" w:rsidR="005125C6" w:rsidRDefault="00807C37">
    <w:pPr>
      <w:spacing w:line="20" w:lineRule="auto"/>
    </w:pPr>
    <w:r>
      <w:rPr>
        <w:color w:val="FFFFFF"/>
        <w:sz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276F" w14:textId="77777777" w:rsidR="005125C6" w:rsidRDefault="00807C37">
    <w:pPr>
      <w:spacing w:line="20" w:lineRule="auto"/>
    </w:pPr>
    <w:r>
      <w:rPr>
        <w:color w:val="FFFFFF"/>
        <w:sz w:val="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3262F4A">
      <w:start w:val="1"/>
      <w:numFmt w:val="bullet"/>
      <w:lvlText w:val=""/>
      <w:lvlJc w:val="left"/>
      <w:pPr>
        <w:ind w:left="720" w:hanging="360"/>
      </w:pPr>
      <w:rPr>
        <w:rFonts w:ascii="Symbol" w:hAnsi="Symbol"/>
      </w:rPr>
    </w:lvl>
    <w:lvl w:ilvl="1" w:tplc="79B8FA08">
      <w:start w:val="1"/>
      <w:numFmt w:val="bullet"/>
      <w:lvlText w:val="o"/>
      <w:lvlJc w:val="left"/>
      <w:pPr>
        <w:tabs>
          <w:tab w:val="num" w:pos="1440"/>
        </w:tabs>
        <w:ind w:left="1440" w:hanging="360"/>
      </w:pPr>
      <w:rPr>
        <w:rFonts w:ascii="Courier New" w:hAnsi="Courier New"/>
      </w:rPr>
    </w:lvl>
    <w:lvl w:ilvl="2" w:tplc="AAD2CDCA">
      <w:start w:val="1"/>
      <w:numFmt w:val="bullet"/>
      <w:lvlText w:val=""/>
      <w:lvlJc w:val="left"/>
      <w:pPr>
        <w:tabs>
          <w:tab w:val="num" w:pos="2160"/>
        </w:tabs>
        <w:ind w:left="2160" w:hanging="360"/>
      </w:pPr>
      <w:rPr>
        <w:rFonts w:ascii="Wingdings" w:hAnsi="Wingdings"/>
      </w:rPr>
    </w:lvl>
    <w:lvl w:ilvl="3" w:tplc="6316E0B6">
      <w:start w:val="1"/>
      <w:numFmt w:val="bullet"/>
      <w:lvlText w:val=""/>
      <w:lvlJc w:val="left"/>
      <w:pPr>
        <w:tabs>
          <w:tab w:val="num" w:pos="2880"/>
        </w:tabs>
        <w:ind w:left="2880" w:hanging="360"/>
      </w:pPr>
      <w:rPr>
        <w:rFonts w:ascii="Symbol" w:hAnsi="Symbol"/>
      </w:rPr>
    </w:lvl>
    <w:lvl w:ilvl="4" w:tplc="4E9E5938">
      <w:start w:val="1"/>
      <w:numFmt w:val="bullet"/>
      <w:lvlText w:val="o"/>
      <w:lvlJc w:val="left"/>
      <w:pPr>
        <w:tabs>
          <w:tab w:val="num" w:pos="3600"/>
        </w:tabs>
        <w:ind w:left="3600" w:hanging="360"/>
      </w:pPr>
      <w:rPr>
        <w:rFonts w:ascii="Courier New" w:hAnsi="Courier New"/>
      </w:rPr>
    </w:lvl>
    <w:lvl w:ilvl="5" w:tplc="3E1285E4">
      <w:start w:val="1"/>
      <w:numFmt w:val="bullet"/>
      <w:lvlText w:val=""/>
      <w:lvlJc w:val="left"/>
      <w:pPr>
        <w:tabs>
          <w:tab w:val="num" w:pos="4320"/>
        </w:tabs>
        <w:ind w:left="4320" w:hanging="360"/>
      </w:pPr>
      <w:rPr>
        <w:rFonts w:ascii="Wingdings" w:hAnsi="Wingdings"/>
      </w:rPr>
    </w:lvl>
    <w:lvl w:ilvl="6" w:tplc="158030A2">
      <w:start w:val="1"/>
      <w:numFmt w:val="bullet"/>
      <w:lvlText w:val=""/>
      <w:lvlJc w:val="left"/>
      <w:pPr>
        <w:tabs>
          <w:tab w:val="num" w:pos="5040"/>
        </w:tabs>
        <w:ind w:left="5040" w:hanging="360"/>
      </w:pPr>
      <w:rPr>
        <w:rFonts w:ascii="Symbol" w:hAnsi="Symbol"/>
      </w:rPr>
    </w:lvl>
    <w:lvl w:ilvl="7" w:tplc="FD044FA0">
      <w:start w:val="1"/>
      <w:numFmt w:val="bullet"/>
      <w:lvlText w:val="o"/>
      <w:lvlJc w:val="left"/>
      <w:pPr>
        <w:tabs>
          <w:tab w:val="num" w:pos="5760"/>
        </w:tabs>
        <w:ind w:left="5760" w:hanging="360"/>
      </w:pPr>
      <w:rPr>
        <w:rFonts w:ascii="Courier New" w:hAnsi="Courier New"/>
      </w:rPr>
    </w:lvl>
    <w:lvl w:ilvl="8" w:tplc="18663E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40C604C">
      <w:start w:val="1"/>
      <w:numFmt w:val="bullet"/>
      <w:lvlText w:val=""/>
      <w:lvlJc w:val="left"/>
      <w:pPr>
        <w:ind w:left="720" w:hanging="360"/>
      </w:pPr>
      <w:rPr>
        <w:rFonts w:ascii="Symbol" w:hAnsi="Symbol"/>
      </w:rPr>
    </w:lvl>
    <w:lvl w:ilvl="1" w:tplc="DB20FA70">
      <w:start w:val="1"/>
      <w:numFmt w:val="bullet"/>
      <w:lvlText w:val="o"/>
      <w:lvlJc w:val="left"/>
      <w:pPr>
        <w:tabs>
          <w:tab w:val="num" w:pos="1440"/>
        </w:tabs>
        <w:ind w:left="1440" w:hanging="360"/>
      </w:pPr>
      <w:rPr>
        <w:rFonts w:ascii="Courier New" w:hAnsi="Courier New"/>
      </w:rPr>
    </w:lvl>
    <w:lvl w:ilvl="2" w:tplc="6466278A">
      <w:start w:val="1"/>
      <w:numFmt w:val="bullet"/>
      <w:lvlText w:val=""/>
      <w:lvlJc w:val="left"/>
      <w:pPr>
        <w:tabs>
          <w:tab w:val="num" w:pos="2160"/>
        </w:tabs>
        <w:ind w:left="2160" w:hanging="360"/>
      </w:pPr>
      <w:rPr>
        <w:rFonts w:ascii="Wingdings" w:hAnsi="Wingdings"/>
      </w:rPr>
    </w:lvl>
    <w:lvl w:ilvl="3" w:tplc="3650F828">
      <w:start w:val="1"/>
      <w:numFmt w:val="bullet"/>
      <w:lvlText w:val=""/>
      <w:lvlJc w:val="left"/>
      <w:pPr>
        <w:tabs>
          <w:tab w:val="num" w:pos="2880"/>
        </w:tabs>
        <w:ind w:left="2880" w:hanging="360"/>
      </w:pPr>
      <w:rPr>
        <w:rFonts w:ascii="Symbol" w:hAnsi="Symbol"/>
      </w:rPr>
    </w:lvl>
    <w:lvl w:ilvl="4" w:tplc="A75034E0">
      <w:start w:val="1"/>
      <w:numFmt w:val="bullet"/>
      <w:lvlText w:val="o"/>
      <w:lvlJc w:val="left"/>
      <w:pPr>
        <w:tabs>
          <w:tab w:val="num" w:pos="3600"/>
        </w:tabs>
        <w:ind w:left="3600" w:hanging="360"/>
      </w:pPr>
      <w:rPr>
        <w:rFonts w:ascii="Courier New" w:hAnsi="Courier New"/>
      </w:rPr>
    </w:lvl>
    <w:lvl w:ilvl="5" w:tplc="DE1EB358">
      <w:start w:val="1"/>
      <w:numFmt w:val="bullet"/>
      <w:lvlText w:val=""/>
      <w:lvlJc w:val="left"/>
      <w:pPr>
        <w:tabs>
          <w:tab w:val="num" w:pos="4320"/>
        </w:tabs>
        <w:ind w:left="4320" w:hanging="360"/>
      </w:pPr>
      <w:rPr>
        <w:rFonts w:ascii="Wingdings" w:hAnsi="Wingdings"/>
      </w:rPr>
    </w:lvl>
    <w:lvl w:ilvl="6" w:tplc="AE30DE38">
      <w:start w:val="1"/>
      <w:numFmt w:val="bullet"/>
      <w:lvlText w:val=""/>
      <w:lvlJc w:val="left"/>
      <w:pPr>
        <w:tabs>
          <w:tab w:val="num" w:pos="5040"/>
        </w:tabs>
        <w:ind w:left="5040" w:hanging="360"/>
      </w:pPr>
      <w:rPr>
        <w:rFonts w:ascii="Symbol" w:hAnsi="Symbol"/>
      </w:rPr>
    </w:lvl>
    <w:lvl w:ilvl="7" w:tplc="C5AE4B80">
      <w:start w:val="1"/>
      <w:numFmt w:val="bullet"/>
      <w:lvlText w:val="o"/>
      <w:lvlJc w:val="left"/>
      <w:pPr>
        <w:tabs>
          <w:tab w:val="num" w:pos="5760"/>
        </w:tabs>
        <w:ind w:left="5760" w:hanging="360"/>
      </w:pPr>
      <w:rPr>
        <w:rFonts w:ascii="Courier New" w:hAnsi="Courier New"/>
      </w:rPr>
    </w:lvl>
    <w:lvl w:ilvl="8" w:tplc="C590D85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FD8E5A2">
      <w:start w:val="1"/>
      <w:numFmt w:val="bullet"/>
      <w:lvlText w:val=""/>
      <w:lvlJc w:val="left"/>
      <w:pPr>
        <w:ind w:left="720" w:hanging="360"/>
      </w:pPr>
      <w:rPr>
        <w:rFonts w:ascii="Symbol" w:hAnsi="Symbol"/>
      </w:rPr>
    </w:lvl>
    <w:lvl w:ilvl="1" w:tplc="3B0248BE">
      <w:start w:val="1"/>
      <w:numFmt w:val="bullet"/>
      <w:lvlText w:val="o"/>
      <w:lvlJc w:val="left"/>
      <w:pPr>
        <w:tabs>
          <w:tab w:val="num" w:pos="1440"/>
        </w:tabs>
        <w:ind w:left="1440" w:hanging="360"/>
      </w:pPr>
      <w:rPr>
        <w:rFonts w:ascii="Courier New" w:hAnsi="Courier New"/>
      </w:rPr>
    </w:lvl>
    <w:lvl w:ilvl="2" w:tplc="F8B4C6CC">
      <w:start w:val="1"/>
      <w:numFmt w:val="bullet"/>
      <w:lvlText w:val=""/>
      <w:lvlJc w:val="left"/>
      <w:pPr>
        <w:tabs>
          <w:tab w:val="num" w:pos="2160"/>
        </w:tabs>
        <w:ind w:left="2160" w:hanging="360"/>
      </w:pPr>
      <w:rPr>
        <w:rFonts w:ascii="Wingdings" w:hAnsi="Wingdings"/>
      </w:rPr>
    </w:lvl>
    <w:lvl w:ilvl="3" w:tplc="2CD2FEDE">
      <w:start w:val="1"/>
      <w:numFmt w:val="bullet"/>
      <w:lvlText w:val=""/>
      <w:lvlJc w:val="left"/>
      <w:pPr>
        <w:tabs>
          <w:tab w:val="num" w:pos="2880"/>
        </w:tabs>
        <w:ind w:left="2880" w:hanging="360"/>
      </w:pPr>
      <w:rPr>
        <w:rFonts w:ascii="Symbol" w:hAnsi="Symbol"/>
      </w:rPr>
    </w:lvl>
    <w:lvl w:ilvl="4" w:tplc="2C46CCCE">
      <w:start w:val="1"/>
      <w:numFmt w:val="bullet"/>
      <w:lvlText w:val="o"/>
      <w:lvlJc w:val="left"/>
      <w:pPr>
        <w:tabs>
          <w:tab w:val="num" w:pos="3600"/>
        </w:tabs>
        <w:ind w:left="3600" w:hanging="360"/>
      </w:pPr>
      <w:rPr>
        <w:rFonts w:ascii="Courier New" w:hAnsi="Courier New"/>
      </w:rPr>
    </w:lvl>
    <w:lvl w:ilvl="5" w:tplc="AA38D5A8">
      <w:start w:val="1"/>
      <w:numFmt w:val="bullet"/>
      <w:lvlText w:val=""/>
      <w:lvlJc w:val="left"/>
      <w:pPr>
        <w:tabs>
          <w:tab w:val="num" w:pos="4320"/>
        </w:tabs>
        <w:ind w:left="4320" w:hanging="360"/>
      </w:pPr>
      <w:rPr>
        <w:rFonts w:ascii="Wingdings" w:hAnsi="Wingdings"/>
      </w:rPr>
    </w:lvl>
    <w:lvl w:ilvl="6" w:tplc="1D1C1B00">
      <w:start w:val="1"/>
      <w:numFmt w:val="bullet"/>
      <w:lvlText w:val=""/>
      <w:lvlJc w:val="left"/>
      <w:pPr>
        <w:tabs>
          <w:tab w:val="num" w:pos="5040"/>
        </w:tabs>
        <w:ind w:left="5040" w:hanging="360"/>
      </w:pPr>
      <w:rPr>
        <w:rFonts w:ascii="Symbol" w:hAnsi="Symbol"/>
      </w:rPr>
    </w:lvl>
    <w:lvl w:ilvl="7" w:tplc="39EC6644">
      <w:start w:val="1"/>
      <w:numFmt w:val="bullet"/>
      <w:lvlText w:val="o"/>
      <w:lvlJc w:val="left"/>
      <w:pPr>
        <w:tabs>
          <w:tab w:val="num" w:pos="5760"/>
        </w:tabs>
        <w:ind w:left="5760" w:hanging="360"/>
      </w:pPr>
      <w:rPr>
        <w:rFonts w:ascii="Courier New" w:hAnsi="Courier New"/>
      </w:rPr>
    </w:lvl>
    <w:lvl w:ilvl="8" w:tplc="A47A5C8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CB0A45C">
      <w:start w:val="1"/>
      <w:numFmt w:val="bullet"/>
      <w:lvlText w:val=""/>
      <w:lvlJc w:val="left"/>
      <w:pPr>
        <w:ind w:left="720" w:hanging="360"/>
      </w:pPr>
      <w:rPr>
        <w:rFonts w:ascii="Symbol" w:hAnsi="Symbol"/>
      </w:rPr>
    </w:lvl>
    <w:lvl w:ilvl="1" w:tplc="FD065E6C">
      <w:start w:val="1"/>
      <w:numFmt w:val="bullet"/>
      <w:lvlText w:val="o"/>
      <w:lvlJc w:val="left"/>
      <w:pPr>
        <w:tabs>
          <w:tab w:val="num" w:pos="1440"/>
        </w:tabs>
        <w:ind w:left="1440" w:hanging="360"/>
      </w:pPr>
      <w:rPr>
        <w:rFonts w:ascii="Courier New" w:hAnsi="Courier New"/>
      </w:rPr>
    </w:lvl>
    <w:lvl w:ilvl="2" w:tplc="B2FAC930">
      <w:start w:val="1"/>
      <w:numFmt w:val="bullet"/>
      <w:lvlText w:val=""/>
      <w:lvlJc w:val="left"/>
      <w:pPr>
        <w:tabs>
          <w:tab w:val="num" w:pos="2160"/>
        </w:tabs>
        <w:ind w:left="2160" w:hanging="360"/>
      </w:pPr>
      <w:rPr>
        <w:rFonts w:ascii="Wingdings" w:hAnsi="Wingdings"/>
      </w:rPr>
    </w:lvl>
    <w:lvl w:ilvl="3" w:tplc="AD24B776">
      <w:start w:val="1"/>
      <w:numFmt w:val="bullet"/>
      <w:lvlText w:val=""/>
      <w:lvlJc w:val="left"/>
      <w:pPr>
        <w:tabs>
          <w:tab w:val="num" w:pos="2880"/>
        </w:tabs>
        <w:ind w:left="2880" w:hanging="360"/>
      </w:pPr>
      <w:rPr>
        <w:rFonts w:ascii="Symbol" w:hAnsi="Symbol"/>
      </w:rPr>
    </w:lvl>
    <w:lvl w:ilvl="4" w:tplc="B3E4CDD2">
      <w:start w:val="1"/>
      <w:numFmt w:val="bullet"/>
      <w:lvlText w:val="o"/>
      <w:lvlJc w:val="left"/>
      <w:pPr>
        <w:tabs>
          <w:tab w:val="num" w:pos="3600"/>
        </w:tabs>
        <w:ind w:left="3600" w:hanging="360"/>
      </w:pPr>
      <w:rPr>
        <w:rFonts w:ascii="Courier New" w:hAnsi="Courier New"/>
      </w:rPr>
    </w:lvl>
    <w:lvl w:ilvl="5" w:tplc="A8320208">
      <w:start w:val="1"/>
      <w:numFmt w:val="bullet"/>
      <w:lvlText w:val=""/>
      <w:lvlJc w:val="left"/>
      <w:pPr>
        <w:tabs>
          <w:tab w:val="num" w:pos="4320"/>
        </w:tabs>
        <w:ind w:left="4320" w:hanging="360"/>
      </w:pPr>
      <w:rPr>
        <w:rFonts w:ascii="Wingdings" w:hAnsi="Wingdings"/>
      </w:rPr>
    </w:lvl>
    <w:lvl w:ilvl="6" w:tplc="3AB0C05A">
      <w:start w:val="1"/>
      <w:numFmt w:val="bullet"/>
      <w:lvlText w:val=""/>
      <w:lvlJc w:val="left"/>
      <w:pPr>
        <w:tabs>
          <w:tab w:val="num" w:pos="5040"/>
        </w:tabs>
        <w:ind w:left="5040" w:hanging="360"/>
      </w:pPr>
      <w:rPr>
        <w:rFonts w:ascii="Symbol" w:hAnsi="Symbol"/>
      </w:rPr>
    </w:lvl>
    <w:lvl w:ilvl="7" w:tplc="C53075BA">
      <w:start w:val="1"/>
      <w:numFmt w:val="bullet"/>
      <w:lvlText w:val="o"/>
      <w:lvlJc w:val="left"/>
      <w:pPr>
        <w:tabs>
          <w:tab w:val="num" w:pos="5760"/>
        </w:tabs>
        <w:ind w:left="5760" w:hanging="360"/>
      </w:pPr>
      <w:rPr>
        <w:rFonts w:ascii="Courier New" w:hAnsi="Courier New"/>
      </w:rPr>
    </w:lvl>
    <w:lvl w:ilvl="8" w:tplc="E45A17E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1C8484E">
      <w:start w:val="1"/>
      <w:numFmt w:val="bullet"/>
      <w:lvlText w:val=""/>
      <w:lvlJc w:val="left"/>
      <w:pPr>
        <w:ind w:left="720" w:hanging="360"/>
      </w:pPr>
      <w:rPr>
        <w:rFonts w:ascii="Symbol" w:hAnsi="Symbol"/>
      </w:rPr>
    </w:lvl>
    <w:lvl w:ilvl="1" w:tplc="5BDC99CA">
      <w:start w:val="1"/>
      <w:numFmt w:val="bullet"/>
      <w:lvlText w:val="o"/>
      <w:lvlJc w:val="left"/>
      <w:pPr>
        <w:tabs>
          <w:tab w:val="num" w:pos="1440"/>
        </w:tabs>
        <w:ind w:left="1440" w:hanging="360"/>
      </w:pPr>
      <w:rPr>
        <w:rFonts w:ascii="Courier New" w:hAnsi="Courier New"/>
      </w:rPr>
    </w:lvl>
    <w:lvl w:ilvl="2" w:tplc="69A8D5E0">
      <w:start w:val="1"/>
      <w:numFmt w:val="bullet"/>
      <w:lvlText w:val=""/>
      <w:lvlJc w:val="left"/>
      <w:pPr>
        <w:tabs>
          <w:tab w:val="num" w:pos="2160"/>
        </w:tabs>
        <w:ind w:left="2160" w:hanging="360"/>
      </w:pPr>
      <w:rPr>
        <w:rFonts w:ascii="Wingdings" w:hAnsi="Wingdings"/>
      </w:rPr>
    </w:lvl>
    <w:lvl w:ilvl="3" w:tplc="904C5E8A">
      <w:start w:val="1"/>
      <w:numFmt w:val="bullet"/>
      <w:lvlText w:val=""/>
      <w:lvlJc w:val="left"/>
      <w:pPr>
        <w:tabs>
          <w:tab w:val="num" w:pos="2880"/>
        </w:tabs>
        <w:ind w:left="2880" w:hanging="360"/>
      </w:pPr>
      <w:rPr>
        <w:rFonts w:ascii="Symbol" w:hAnsi="Symbol"/>
      </w:rPr>
    </w:lvl>
    <w:lvl w:ilvl="4" w:tplc="55AAC158">
      <w:start w:val="1"/>
      <w:numFmt w:val="bullet"/>
      <w:lvlText w:val="o"/>
      <w:lvlJc w:val="left"/>
      <w:pPr>
        <w:tabs>
          <w:tab w:val="num" w:pos="3600"/>
        </w:tabs>
        <w:ind w:left="3600" w:hanging="360"/>
      </w:pPr>
      <w:rPr>
        <w:rFonts w:ascii="Courier New" w:hAnsi="Courier New"/>
      </w:rPr>
    </w:lvl>
    <w:lvl w:ilvl="5" w:tplc="C90EC824">
      <w:start w:val="1"/>
      <w:numFmt w:val="bullet"/>
      <w:lvlText w:val=""/>
      <w:lvlJc w:val="left"/>
      <w:pPr>
        <w:tabs>
          <w:tab w:val="num" w:pos="4320"/>
        </w:tabs>
        <w:ind w:left="4320" w:hanging="360"/>
      </w:pPr>
      <w:rPr>
        <w:rFonts w:ascii="Wingdings" w:hAnsi="Wingdings"/>
      </w:rPr>
    </w:lvl>
    <w:lvl w:ilvl="6" w:tplc="9C6C683C">
      <w:start w:val="1"/>
      <w:numFmt w:val="bullet"/>
      <w:lvlText w:val=""/>
      <w:lvlJc w:val="left"/>
      <w:pPr>
        <w:tabs>
          <w:tab w:val="num" w:pos="5040"/>
        </w:tabs>
        <w:ind w:left="5040" w:hanging="360"/>
      </w:pPr>
      <w:rPr>
        <w:rFonts w:ascii="Symbol" w:hAnsi="Symbol"/>
      </w:rPr>
    </w:lvl>
    <w:lvl w:ilvl="7" w:tplc="47BA39BE">
      <w:start w:val="1"/>
      <w:numFmt w:val="bullet"/>
      <w:lvlText w:val="o"/>
      <w:lvlJc w:val="left"/>
      <w:pPr>
        <w:tabs>
          <w:tab w:val="num" w:pos="5760"/>
        </w:tabs>
        <w:ind w:left="5760" w:hanging="360"/>
      </w:pPr>
      <w:rPr>
        <w:rFonts w:ascii="Courier New" w:hAnsi="Courier New"/>
      </w:rPr>
    </w:lvl>
    <w:lvl w:ilvl="8" w:tplc="C1FC976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7EA3E06">
      <w:start w:val="1"/>
      <w:numFmt w:val="bullet"/>
      <w:lvlText w:val=""/>
      <w:lvlJc w:val="left"/>
      <w:pPr>
        <w:ind w:left="720" w:hanging="360"/>
      </w:pPr>
      <w:rPr>
        <w:rFonts w:ascii="Symbol" w:hAnsi="Symbol"/>
      </w:rPr>
    </w:lvl>
    <w:lvl w:ilvl="1" w:tplc="DD8A807A">
      <w:start w:val="1"/>
      <w:numFmt w:val="bullet"/>
      <w:lvlText w:val="o"/>
      <w:lvlJc w:val="left"/>
      <w:pPr>
        <w:tabs>
          <w:tab w:val="num" w:pos="1440"/>
        </w:tabs>
        <w:ind w:left="1440" w:hanging="360"/>
      </w:pPr>
      <w:rPr>
        <w:rFonts w:ascii="Courier New" w:hAnsi="Courier New"/>
      </w:rPr>
    </w:lvl>
    <w:lvl w:ilvl="2" w:tplc="3D00B37C">
      <w:start w:val="1"/>
      <w:numFmt w:val="bullet"/>
      <w:lvlText w:val=""/>
      <w:lvlJc w:val="left"/>
      <w:pPr>
        <w:tabs>
          <w:tab w:val="num" w:pos="2160"/>
        </w:tabs>
        <w:ind w:left="2160" w:hanging="360"/>
      </w:pPr>
      <w:rPr>
        <w:rFonts w:ascii="Wingdings" w:hAnsi="Wingdings"/>
      </w:rPr>
    </w:lvl>
    <w:lvl w:ilvl="3" w:tplc="1E422A4C">
      <w:start w:val="1"/>
      <w:numFmt w:val="bullet"/>
      <w:lvlText w:val=""/>
      <w:lvlJc w:val="left"/>
      <w:pPr>
        <w:tabs>
          <w:tab w:val="num" w:pos="2880"/>
        </w:tabs>
        <w:ind w:left="2880" w:hanging="360"/>
      </w:pPr>
      <w:rPr>
        <w:rFonts w:ascii="Symbol" w:hAnsi="Symbol"/>
      </w:rPr>
    </w:lvl>
    <w:lvl w:ilvl="4" w:tplc="F02A3788">
      <w:start w:val="1"/>
      <w:numFmt w:val="bullet"/>
      <w:lvlText w:val="o"/>
      <w:lvlJc w:val="left"/>
      <w:pPr>
        <w:tabs>
          <w:tab w:val="num" w:pos="3600"/>
        </w:tabs>
        <w:ind w:left="3600" w:hanging="360"/>
      </w:pPr>
      <w:rPr>
        <w:rFonts w:ascii="Courier New" w:hAnsi="Courier New"/>
      </w:rPr>
    </w:lvl>
    <w:lvl w:ilvl="5" w:tplc="DA86E63E">
      <w:start w:val="1"/>
      <w:numFmt w:val="bullet"/>
      <w:lvlText w:val=""/>
      <w:lvlJc w:val="left"/>
      <w:pPr>
        <w:tabs>
          <w:tab w:val="num" w:pos="4320"/>
        </w:tabs>
        <w:ind w:left="4320" w:hanging="360"/>
      </w:pPr>
      <w:rPr>
        <w:rFonts w:ascii="Wingdings" w:hAnsi="Wingdings"/>
      </w:rPr>
    </w:lvl>
    <w:lvl w:ilvl="6" w:tplc="82E4E0E6">
      <w:start w:val="1"/>
      <w:numFmt w:val="bullet"/>
      <w:lvlText w:val=""/>
      <w:lvlJc w:val="left"/>
      <w:pPr>
        <w:tabs>
          <w:tab w:val="num" w:pos="5040"/>
        </w:tabs>
        <w:ind w:left="5040" w:hanging="360"/>
      </w:pPr>
      <w:rPr>
        <w:rFonts w:ascii="Symbol" w:hAnsi="Symbol"/>
      </w:rPr>
    </w:lvl>
    <w:lvl w:ilvl="7" w:tplc="95F683AE">
      <w:start w:val="1"/>
      <w:numFmt w:val="bullet"/>
      <w:lvlText w:val="o"/>
      <w:lvlJc w:val="left"/>
      <w:pPr>
        <w:tabs>
          <w:tab w:val="num" w:pos="5760"/>
        </w:tabs>
        <w:ind w:left="5760" w:hanging="360"/>
      </w:pPr>
      <w:rPr>
        <w:rFonts w:ascii="Courier New" w:hAnsi="Courier New"/>
      </w:rPr>
    </w:lvl>
    <w:lvl w:ilvl="8" w:tplc="07EA13B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CE12353C">
      <w:start w:val="1"/>
      <w:numFmt w:val="bullet"/>
      <w:lvlText w:val=""/>
      <w:lvlJc w:val="left"/>
      <w:pPr>
        <w:ind w:left="720" w:hanging="360"/>
      </w:pPr>
      <w:rPr>
        <w:rFonts w:ascii="Symbol" w:hAnsi="Symbol"/>
      </w:rPr>
    </w:lvl>
    <w:lvl w:ilvl="1" w:tplc="B6403112">
      <w:start w:val="1"/>
      <w:numFmt w:val="bullet"/>
      <w:lvlText w:val="o"/>
      <w:lvlJc w:val="left"/>
      <w:pPr>
        <w:tabs>
          <w:tab w:val="num" w:pos="1440"/>
        </w:tabs>
        <w:ind w:left="1440" w:hanging="360"/>
      </w:pPr>
      <w:rPr>
        <w:rFonts w:ascii="Courier New" w:hAnsi="Courier New"/>
      </w:rPr>
    </w:lvl>
    <w:lvl w:ilvl="2" w:tplc="E32ED93E">
      <w:start w:val="1"/>
      <w:numFmt w:val="bullet"/>
      <w:lvlText w:val=""/>
      <w:lvlJc w:val="left"/>
      <w:pPr>
        <w:tabs>
          <w:tab w:val="num" w:pos="2160"/>
        </w:tabs>
        <w:ind w:left="2160" w:hanging="360"/>
      </w:pPr>
      <w:rPr>
        <w:rFonts w:ascii="Wingdings" w:hAnsi="Wingdings"/>
      </w:rPr>
    </w:lvl>
    <w:lvl w:ilvl="3" w:tplc="C3449D68">
      <w:start w:val="1"/>
      <w:numFmt w:val="bullet"/>
      <w:lvlText w:val=""/>
      <w:lvlJc w:val="left"/>
      <w:pPr>
        <w:tabs>
          <w:tab w:val="num" w:pos="2880"/>
        </w:tabs>
        <w:ind w:left="2880" w:hanging="360"/>
      </w:pPr>
      <w:rPr>
        <w:rFonts w:ascii="Symbol" w:hAnsi="Symbol"/>
      </w:rPr>
    </w:lvl>
    <w:lvl w:ilvl="4" w:tplc="15A6E95C">
      <w:start w:val="1"/>
      <w:numFmt w:val="bullet"/>
      <w:lvlText w:val="o"/>
      <w:lvlJc w:val="left"/>
      <w:pPr>
        <w:tabs>
          <w:tab w:val="num" w:pos="3600"/>
        </w:tabs>
        <w:ind w:left="3600" w:hanging="360"/>
      </w:pPr>
      <w:rPr>
        <w:rFonts w:ascii="Courier New" w:hAnsi="Courier New"/>
      </w:rPr>
    </w:lvl>
    <w:lvl w:ilvl="5" w:tplc="F9E469DC">
      <w:start w:val="1"/>
      <w:numFmt w:val="bullet"/>
      <w:lvlText w:val=""/>
      <w:lvlJc w:val="left"/>
      <w:pPr>
        <w:tabs>
          <w:tab w:val="num" w:pos="4320"/>
        </w:tabs>
        <w:ind w:left="4320" w:hanging="360"/>
      </w:pPr>
      <w:rPr>
        <w:rFonts w:ascii="Wingdings" w:hAnsi="Wingdings"/>
      </w:rPr>
    </w:lvl>
    <w:lvl w:ilvl="6" w:tplc="AFCA4C3C">
      <w:start w:val="1"/>
      <w:numFmt w:val="bullet"/>
      <w:lvlText w:val=""/>
      <w:lvlJc w:val="left"/>
      <w:pPr>
        <w:tabs>
          <w:tab w:val="num" w:pos="5040"/>
        </w:tabs>
        <w:ind w:left="5040" w:hanging="360"/>
      </w:pPr>
      <w:rPr>
        <w:rFonts w:ascii="Symbol" w:hAnsi="Symbol"/>
      </w:rPr>
    </w:lvl>
    <w:lvl w:ilvl="7" w:tplc="30348858">
      <w:start w:val="1"/>
      <w:numFmt w:val="bullet"/>
      <w:lvlText w:val="o"/>
      <w:lvlJc w:val="left"/>
      <w:pPr>
        <w:tabs>
          <w:tab w:val="num" w:pos="5760"/>
        </w:tabs>
        <w:ind w:left="5760" w:hanging="360"/>
      </w:pPr>
      <w:rPr>
        <w:rFonts w:ascii="Courier New" w:hAnsi="Courier New"/>
      </w:rPr>
    </w:lvl>
    <w:lvl w:ilvl="8" w:tplc="1A44142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8440610">
      <w:start w:val="1"/>
      <w:numFmt w:val="bullet"/>
      <w:lvlText w:val=""/>
      <w:lvlJc w:val="left"/>
      <w:pPr>
        <w:ind w:left="720" w:hanging="360"/>
      </w:pPr>
      <w:rPr>
        <w:rFonts w:ascii="Symbol" w:hAnsi="Symbol"/>
      </w:rPr>
    </w:lvl>
    <w:lvl w:ilvl="1" w:tplc="E7D80D78">
      <w:start w:val="1"/>
      <w:numFmt w:val="bullet"/>
      <w:lvlText w:val="o"/>
      <w:lvlJc w:val="left"/>
      <w:pPr>
        <w:tabs>
          <w:tab w:val="num" w:pos="1440"/>
        </w:tabs>
        <w:ind w:left="1440" w:hanging="360"/>
      </w:pPr>
      <w:rPr>
        <w:rFonts w:ascii="Courier New" w:hAnsi="Courier New"/>
      </w:rPr>
    </w:lvl>
    <w:lvl w:ilvl="2" w:tplc="F4DEAC60">
      <w:start w:val="1"/>
      <w:numFmt w:val="bullet"/>
      <w:lvlText w:val=""/>
      <w:lvlJc w:val="left"/>
      <w:pPr>
        <w:tabs>
          <w:tab w:val="num" w:pos="2160"/>
        </w:tabs>
        <w:ind w:left="2160" w:hanging="360"/>
      </w:pPr>
      <w:rPr>
        <w:rFonts w:ascii="Wingdings" w:hAnsi="Wingdings"/>
      </w:rPr>
    </w:lvl>
    <w:lvl w:ilvl="3" w:tplc="82C09004">
      <w:start w:val="1"/>
      <w:numFmt w:val="bullet"/>
      <w:lvlText w:val=""/>
      <w:lvlJc w:val="left"/>
      <w:pPr>
        <w:tabs>
          <w:tab w:val="num" w:pos="2880"/>
        </w:tabs>
        <w:ind w:left="2880" w:hanging="360"/>
      </w:pPr>
      <w:rPr>
        <w:rFonts w:ascii="Symbol" w:hAnsi="Symbol"/>
      </w:rPr>
    </w:lvl>
    <w:lvl w:ilvl="4" w:tplc="4F746DA4">
      <w:start w:val="1"/>
      <w:numFmt w:val="bullet"/>
      <w:lvlText w:val="o"/>
      <w:lvlJc w:val="left"/>
      <w:pPr>
        <w:tabs>
          <w:tab w:val="num" w:pos="3600"/>
        </w:tabs>
        <w:ind w:left="3600" w:hanging="360"/>
      </w:pPr>
      <w:rPr>
        <w:rFonts w:ascii="Courier New" w:hAnsi="Courier New"/>
      </w:rPr>
    </w:lvl>
    <w:lvl w:ilvl="5" w:tplc="89F01C46">
      <w:start w:val="1"/>
      <w:numFmt w:val="bullet"/>
      <w:lvlText w:val=""/>
      <w:lvlJc w:val="left"/>
      <w:pPr>
        <w:tabs>
          <w:tab w:val="num" w:pos="4320"/>
        </w:tabs>
        <w:ind w:left="4320" w:hanging="360"/>
      </w:pPr>
      <w:rPr>
        <w:rFonts w:ascii="Wingdings" w:hAnsi="Wingdings"/>
      </w:rPr>
    </w:lvl>
    <w:lvl w:ilvl="6" w:tplc="2F7619CC">
      <w:start w:val="1"/>
      <w:numFmt w:val="bullet"/>
      <w:lvlText w:val=""/>
      <w:lvlJc w:val="left"/>
      <w:pPr>
        <w:tabs>
          <w:tab w:val="num" w:pos="5040"/>
        </w:tabs>
        <w:ind w:left="5040" w:hanging="360"/>
      </w:pPr>
      <w:rPr>
        <w:rFonts w:ascii="Symbol" w:hAnsi="Symbol"/>
      </w:rPr>
    </w:lvl>
    <w:lvl w:ilvl="7" w:tplc="FF40C984">
      <w:start w:val="1"/>
      <w:numFmt w:val="bullet"/>
      <w:lvlText w:val="o"/>
      <w:lvlJc w:val="left"/>
      <w:pPr>
        <w:tabs>
          <w:tab w:val="num" w:pos="5760"/>
        </w:tabs>
        <w:ind w:left="5760" w:hanging="360"/>
      </w:pPr>
      <w:rPr>
        <w:rFonts w:ascii="Courier New" w:hAnsi="Courier New"/>
      </w:rPr>
    </w:lvl>
    <w:lvl w:ilvl="8" w:tplc="71F083E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CAB661D4">
      <w:start w:val="1"/>
      <w:numFmt w:val="bullet"/>
      <w:lvlText w:val=""/>
      <w:lvlJc w:val="left"/>
      <w:pPr>
        <w:ind w:left="720" w:hanging="360"/>
      </w:pPr>
      <w:rPr>
        <w:rFonts w:ascii="Symbol" w:hAnsi="Symbol"/>
      </w:rPr>
    </w:lvl>
    <w:lvl w:ilvl="1" w:tplc="68FCE9A4">
      <w:start w:val="1"/>
      <w:numFmt w:val="bullet"/>
      <w:lvlText w:val="o"/>
      <w:lvlJc w:val="left"/>
      <w:pPr>
        <w:tabs>
          <w:tab w:val="num" w:pos="1440"/>
        </w:tabs>
        <w:ind w:left="1440" w:hanging="360"/>
      </w:pPr>
      <w:rPr>
        <w:rFonts w:ascii="Courier New" w:hAnsi="Courier New"/>
      </w:rPr>
    </w:lvl>
    <w:lvl w:ilvl="2" w:tplc="FD8CAC04">
      <w:start w:val="1"/>
      <w:numFmt w:val="bullet"/>
      <w:lvlText w:val=""/>
      <w:lvlJc w:val="left"/>
      <w:pPr>
        <w:tabs>
          <w:tab w:val="num" w:pos="2160"/>
        </w:tabs>
        <w:ind w:left="2160" w:hanging="360"/>
      </w:pPr>
      <w:rPr>
        <w:rFonts w:ascii="Wingdings" w:hAnsi="Wingdings"/>
      </w:rPr>
    </w:lvl>
    <w:lvl w:ilvl="3" w:tplc="9C329EE8">
      <w:start w:val="1"/>
      <w:numFmt w:val="bullet"/>
      <w:lvlText w:val=""/>
      <w:lvlJc w:val="left"/>
      <w:pPr>
        <w:tabs>
          <w:tab w:val="num" w:pos="2880"/>
        </w:tabs>
        <w:ind w:left="2880" w:hanging="360"/>
      </w:pPr>
      <w:rPr>
        <w:rFonts w:ascii="Symbol" w:hAnsi="Symbol"/>
      </w:rPr>
    </w:lvl>
    <w:lvl w:ilvl="4" w:tplc="D1EAB2F2">
      <w:start w:val="1"/>
      <w:numFmt w:val="bullet"/>
      <w:lvlText w:val="o"/>
      <w:lvlJc w:val="left"/>
      <w:pPr>
        <w:tabs>
          <w:tab w:val="num" w:pos="3600"/>
        </w:tabs>
        <w:ind w:left="3600" w:hanging="360"/>
      </w:pPr>
      <w:rPr>
        <w:rFonts w:ascii="Courier New" w:hAnsi="Courier New"/>
      </w:rPr>
    </w:lvl>
    <w:lvl w:ilvl="5" w:tplc="8B3E5672">
      <w:start w:val="1"/>
      <w:numFmt w:val="bullet"/>
      <w:lvlText w:val=""/>
      <w:lvlJc w:val="left"/>
      <w:pPr>
        <w:tabs>
          <w:tab w:val="num" w:pos="4320"/>
        </w:tabs>
        <w:ind w:left="4320" w:hanging="360"/>
      </w:pPr>
      <w:rPr>
        <w:rFonts w:ascii="Wingdings" w:hAnsi="Wingdings"/>
      </w:rPr>
    </w:lvl>
    <w:lvl w:ilvl="6" w:tplc="B64AA41C">
      <w:start w:val="1"/>
      <w:numFmt w:val="bullet"/>
      <w:lvlText w:val=""/>
      <w:lvlJc w:val="left"/>
      <w:pPr>
        <w:tabs>
          <w:tab w:val="num" w:pos="5040"/>
        </w:tabs>
        <w:ind w:left="5040" w:hanging="360"/>
      </w:pPr>
      <w:rPr>
        <w:rFonts w:ascii="Symbol" w:hAnsi="Symbol"/>
      </w:rPr>
    </w:lvl>
    <w:lvl w:ilvl="7" w:tplc="41360DF4">
      <w:start w:val="1"/>
      <w:numFmt w:val="bullet"/>
      <w:lvlText w:val="o"/>
      <w:lvlJc w:val="left"/>
      <w:pPr>
        <w:tabs>
          <w:tab w:val="num" w:pos="5760"/>
        </w:tabs>
        <w:ind w:left="5760" w:hanging="360"/>
      </w:pPr>
      <w:rPr>
        <w:rFonts w:ascii="Courier New" w:hAnsi="Courier New"/>
      </w:rPr>
    </w:lvl>
    <w:lvl w:ilvl="8" w:tplc="B0A64B5A">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E7C28124">
      <w:start w:val="1"/>
      <w:numFmt w:val="bullet"/>
      <w:lvlText w:val=""/>
      <w:lvlJc w:val="left"/>
      <w:pPr>
        <w:ind w:left="720" w:hanging="360"/>
      </w:pPr>
      <w:rPr>
        <w:rFonts w:ascii="Symbol" w:hAnsi="Symbol"/>
      </w:rPr>
    </w:lvl>
    <w:lvl w:ilvl="1" w:tplc="CE869CA4">
      <w:start w:val="1"/>
      <w:numFmt w:val="bullet"/>
      <w:lvlText w:val="o"/>
      <w:lvlJc w:val="left"/>
      <w:pPr>
        <w:tabs>
          <w:tab w:val="num" w:pos="1440"/>
        </w:tabs>
        <w:ind w:left="1440" w:hanging="360"/>
      </w:pPr>
      <w:rPr>
        <w:rFonts w:ascii="Courier New" w:hAnsi="Courier New"/>
      </w:rPr>
    </w:lvl>
    <w:lvl w:ilvl="2" w:tplc="A5BA3E76">
      <w:start w:val="1"/>
      <w:numFmt w:val="bullet"/>
      <w:lvlText w:val=""/>
      <w:lvlJc w:val="left"/>
      <w:pPr>
        <w:tabs>
          <w:tab w:val="num" w:pos="2160"/>
        </w:tabs>
        <w:ind w:left="2160" w:hanging="360"/>
      </w:pPr>
      <w:rPr>
        <w:rFonts w:ascii="Wingdings" w:hAnsi="Wingdings"/>
      </w:rPr>
    </w:lvl>
    <w:lvl w:ilvl="3" w:tplc="A37AF93C">
      <w:start w:val="1"/>
      <w:numFmt w:val="bullet"/>
      <w:lvlText w:val=""/>
      <w:lvlJc w:val="left"/>
      <w:pPr>
        <w:tabs>
          <w:tab w:val="num" w:pos="2880"/>
        </w:tabs>
        <w:ind w:left="2880" w:hanging="360"/>
      </w:pPr>
      <w:rPr>
        <w:rFonts w:ascii="Symbol" w:hAnsi="Symbol"/>
      </w:rPr>
    </w:lvl>
    <w:lvl w:ilvl="4" w:tplc="3F80A478">
      <w:start w:val="1"/>
      <w:numFmt w:val="bullet"/>
      <w:lvlText w:val="o"/>
      <w:lvlJc w:val="left"/>
      <w:pPr>
        <w:tabs>
          <w:tab w:val="num" w:pos="3600"/>
        </w:tabs>
        <w:ind w:left="3600" w:hanging="360"/>
      </w:pPr>
      <w:rPr>
        <w:rFonts w:ascii="Courier New" w:hAnsi="Courier New"/>
      </w:rPr>
    </w:lvl>
    <w:lvl w:ilvl="5" w:tplc="2688A132">
      <w:start w:val="1"/>
      <w:numFmt w:val="bullet"/>
      <w:lvlText w:val=""/>
      <w:lvlJc w:val="left"/>
      <w:pPr>
        <w:tabs>
          <w:tab w:val="num" w:pos="4320"/>
        </w:tabs>
        <w:ind w:left="4320" w:hanging="360"/>
      </w:pPr>
      <w:rPr>
        <w:rFonts w:ascii="Wingdings" w:hAnsi="Wingdings"/>
      </w:rPr>
    </w:lvl>
    <w:lvl w:ilvl="6" w:tplc="9F3439CA">
      <w:start w:val="1"/>
      <w:numFmt w:val="bullet"/>
      <w:lvlText w:val=""/>
      <w:lvlJc w:val="left"/>
      <w:pPr>
        <w:tabs>
          <w:tab w:val="num" w:pos="5040"/>
        </w:tabs>
        <w:ind w:left="5040" w:hanging="360"/>
      </w:pPr>
      <w:rPr>
        <w:rFonts w:ascii="Symbol" w:hAnsi="Symbol"/>
      </w:rPr>
    </w:lvl>
    <w:lvl w:ilvl="7" w:tplc="4DC632FE">
      <w:start w:val="1"/>
      <w:numFmt w:val="bullet"/>
      <w:lvlText w:val="o"/>
      <w:lvlJc w:val="left"/>
      <w:pPr>
        <w:tabs>
          <w:tab w:val="num" w:pos="5760"/>
        </w:tabs>
        <w:ind w:left="5760" w:hanging="360"/>
      </w:pPr>
      <w:rPr>
        <w:rFonts w:ascii="Courier New" w:hAnsi="Courier New"/>
      </w:rPr>
    </w:lvl>
    <w:lvl w:ilvl="8" w:tplc="83C214F0">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01696FE">
      <w:start w:val="1"/>
      <w:numFmt w:val="bullet"/>
      <w:lvlText w:val=""/>
      <w:lvlJc w:val="left"/>
      <w:pPr>
        <w:ind w:left="720" w:hanging="360"/>
      </w:pPr>
      <w:rPr>
        <w:rFonts w:ascii="Symbol" w:hAnsi="Symbol"/>
      </w:rPr>
    </w:lvl>
    <w:lvl w:ilvl="1" w:tplc="069A963C">
      <w:start w:val="1"/>
      <w:numFmt w:val="bullet"/>
      <w:lvlText w:val="o"/>
      <w:lvlJc w:val="left"/>
      <w:pPr>
        <w:tabs>
          <w:tab w:val="num" w:pos="1440"/>
        </w:tabs>
        <w:ind w:left="1440" w:hanging="360"/>
      </w:pPr>
      <w:rPr>
        <w:rFonts w:ascii="Courier New" w:hAnsi="Courier New"/>
      </w:rPr>
    </w:lvl>
    <w:lvl w:ilvl="2" w:tplc="EEFE1BB4">
      <w:start w:val="1"/>
      <w:numFmt w:val="bullet"/>
      <w:lvlText w:val=""/>
      <w:lvlJc w:val="left"/>
      <w:pPr>
        <w:tabs>
          <w:tab w:val="num" w:pos="2160"/>
        </w:tabs>
        <w:ind w:left="2160" w:hanging="360"/>
      </w:pPr>
      <w:rPr>
        <w:rFonts w:ascii="Wingdings" w:hAnsi="Wingdings"/>
      </w:rPr>
    </w:lvl>
    <w:lvl w:ilvl="3" w:tplc="09FEA8E6">
      <w:start w:val="1"/>
      <w:numFmt w:val="bullet"/>
      <w:lvlText w:val=""/>
      <w:lvlJc w:val="left"/>
      <w:pPr>
        <w:tabs>
          <w:tab w:val="num" w:pos="2880"/>
        </w:tabs>
        <w:ind w:left="2880" w:hanging="360"/>
      </w:pPr>
      <w:rPr>
        <w:rFonts w:ascii="Symbol" w:hAnsi="Symbol"/>
      </w:rPr>
    </w:lvl>
    <w:lvl w:ilvl="4" w:tplc="F1C26376">
      <w:start w:val="1"/>
      <w:numFmt w:val="bullet"/>
      <w:lvlText w:val="o"/>
      <w:lvlJc w:val="left"/>
      <w:pPr>
        <w:tabs>
          <w:tab w:val="num" w:pos="3600"/>
        </w:tabs>
        <w:ind w:left="3600" w:hanging="360"/>
      </w:pPr>
      <w:rPr>
        <w:rFonts w:ascii="Courier New" w:hAnsi="Courier New"/>
      </w:rPr>
    </w:lvl>
    <w:lvl w:ilvl="5" w:tplc="092AF9C4">
      <w:start w:val="1"/>
      <w:numFmt w:val="bullet"/>
      <w:lvlText w:val=""/>
      <w:lvlJc w:val="left"/>
      <w:pPr>
        <w:tabs>
          <w:tab w:val="num" w:pos="4320"/>
        </w:tabs>
        <w:ind w:left="4320" w:hanging="360"/>
      </w:pPr>
      <w:rPr>
        <w:rFonts w:ascii="Wingdings" w:hAnsi="Wingdings"/>
      </w:rPr>
    </w:lvl>
    <w:lvl w:ilvl="6" w:tplc="83028ADA">
      <w:start w:val="1"/>
      <w:numFmt w:val="bullet"/>
      <w:lvlText w:val=""/>
      <w:lvlJc w:val="left"/>
      <w:pPr>
        <w:tabs>
          <w:tab w:val="num" w:pos="5040"/>
        </w:tabs>
        <w:ind w:left="5040" w:hanging="360"/>
      </w:pPr>
      <w:rPr>
        <w:rFonts w:ascii="Symbol" w:hAnsi="Symbol"/>
      </w:rPr>
    </w:lvl>
    <w:lvl w:ilvl="7" w:tplc="5ED0C752">
      <w:start w:val="1"/>
      <w:numFmt w:val="bullet"/>
      <w:lvlText w:val="o"/>
      <w:lvlJc w:val="left"/>
      <w:pPr>
        <w:tabs>
          <w:tab w:val="num" w:pos="5760"/>
        </w:tabs>
        <w:ind w:left="5760" w:hanging="360"/>
      </w:pPr>
      <w:rPr>
        <w:rFonts w:ascii="Courier New" w:hAnsi="Courier New"/>
      </w:rPr>
    </w:lvl>
    <w:lvl w:ilvl="8" w:tplc="50E27F6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7DD01BA8">
      <w:start w:val="1"/>
      <w:numFmt w:val="bullet"/>
      <w:lvlText w:val=""/>
      <w:lvlJc w:val="left"/>
      <w:pPr>
        <w:ind w:left="720" w:hanging="360"/>
      </w:pPr>
      <w:rPr>
        <w:rFonts w:ascii="Symbol" w:hAnsi="Symbol"/>
      </w:rPr>
    </w:lvl>
    <w:lvl w:ilvl="1" w:tplc="71F8A94A">
      <w:start w:val="1"/>
      <w:numFmt w:val="bullet"/>
      <w:lvlText w:val="o"/>
      <w:lvlJc w:val="left"/>
      <w:pPr>
        <w:tabs>
          <w:tab w:val="num" w:pos="1440"/>
        </w:tabs>
        <w:ind w:left="1440" w:hanging="360"/>
      </w:pPr>
      <w:rPr>
        <w:rFonts w:ascii="Courier New" w:hAnsi="Courier New"/>
      </w:rPr>
    </w:lvl>
    <w:lvl w:ilvl="2" w:tplc="EDAEE1F4">
      <w:start w:val="1"/>
      <w:numFmt w:val="bullet"/>
      <w:lvlText w:val=""/>
      <w:lvlJc w:val="left"/>
      <w:pPr>
        <w:tabs>
          <w:tab w:val="num" w:pos="2160"/>
        </w:tabs>
        <w:ind w:left="2160" w:hanging="360"/>
      </w:pPr>
      <w:rPr>
        <w:rFonts w:ascii="Wingdings" w:hAnsi="Wingdings"/>
      </w:rPr>
    </w:lvl>
    <w:lvl w:ilvl="3" w:tplc="0CC67530">
      <w:start w:val="1"/>
      <w:numFmt w:val="bullet"/>
      <w:lvlText w:val=""/>
      <w:lvlJc w:val="left"/>
      <w:pPr>
        <w:tabs>
          <w:tab w:val="num" w:pos="2880"/>
        </w:tabs>
        <w:ind w:left="2880" w:hanging="360"/>
      </w:pPr>
      <w:rPr>
        <w:rFonts w:ascii="Symbol" w:hAnsi="Symbol"/>
      </w:rPr>
    </w:lvl>
    <w:lvl w:ilvl="4" w:tplc="550C3B4C">
      <w:start w:val="1"/>
      <w:numFmt w:val="bullet"/>
      <w:lvlText w:val="o"/>
      <w:lvlJc w:val="left"/>
      <w:pPr>
        <w:tabs>
          <w:tab w:val="num" w:pos="3600"/>
        </w:tabs>
        <w:ind w:left="3600" w:hanging="360"/>
      </w:pPr>
      <w:rPr>
        <w:rFonts w:ascii="Courier New" w:hAnsi="Courier New"/>
      </w:rPr>
    </w:lvl>
    <w:lvl w:ilvl="5" w:tplc="2864F6A2">
      <w:start w:val="1"/>
      <w:numFmt w:val="bullet"/>
      <w:lvlText w:val=""/>
      <w:lvlJc w:val="left"/>
      <w:pPr>
        <w:tabs>
          <w:tab w:val="num" w:pos="4320"/>
        </w:tabs>
        <w:ind w:left="4320" w:hanging="360"/>
      </w:pPr>
      <w:rPr>
        <w:rFonts w:ascii="Wingdings" w:hAnsi="Wingdings"/>
      </w:rPr>
    </w:lvl>
    <w:lvl w:ilvl="6" w:tplc="38BC05D4">
      <w:start w:val="1"/>
      <w:numFmt w:val="bullet"/>
      <w:lvlText w:val=""/>
      <w:lvlJc w:val="left"/>
      <w:pPr>
        <w:tabs>
          <w:tab w:val="num" w:pos="5040"/>
        </w:tabs>
        <w:ind w:left="5040" w:hanging="360"/>
      </w:pPr>
      <w:rPr>
        <w:rFonts w:ascii="Symbol" w:hAnsi="Symbol"/>
      </w:rPr>
    </w:lvl>
    <w:lvl w:ilvl="7" w:tplc="0158E41A">
      <w:start w:val="1"/>
      <w:numFmt w:val="bullet"/>
      <w:lvlText w:val="o"/>
      <w:lvlJc w:val="left"/>
      <w:pPr>
        <w:tabs>
          <w:tab w:val="num" w:pos="5760"/>
        </w:tabs>
        <w:ind w:left="5760" w:hanging="360"/>
      </w:pPr>
      <w:rPr>
        <w:rFonts w:ascii="Courier New" w:hAnsi="Courier New"/>
      </w:rPr>
    </w:lvl>
    <w:lvl w:ilvl="8" w:tplc="78C248B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07443DF6">
      <w:start w:val="1"/>
      <w:numFmt w:val="bullet"/>
      <w:lvlText w:val=""/>
      <w:lvlJc w:val="left"/>
      <w:pPr>
        <w:ind w:left="720" w:hanging="360"/>
      </w:pPr>
      <w:rPr>
        <w:rFonts w:ascii="Symbol" w:hAnsi="Symbol"/>
      </w:rPr>
    </w:lvl>
    <w:lvl w:ilvl="1" w:tplc="77509756">
      <w:start w:val="1"/>
      <w:numFmt w:val="bullet"/>
      <w:lvlText w:val="o"/>
      <w:lvlJc w:val="left"/>
      <w:pPr>
        <w:tabs>
          <w:tab w:val="num" w:pos="1440"/>
        </w:tabs>
        <w:ind w:left="1440" w:hanging="360"/>
      </w:pPr>
      <w:rPr>
        <w:rFonts w:ascii="Courier New" w:hAnsi="Courier New"/>
      </w:rPr>
    </w:lvl>
    <w:lvl w:ilvl="2" w:tplc="5D0C2C4A">
      <w:start w:val="1"/>
      <w:numFmt w:val="bullet"/>
      <w:lvlText w:val=""/>
      <w:lvlJc w:val="left"/>
      <w:pPr>
        <w:tabs>
          <w:tab w:val="num" w:pos="2160"/>
        </w:tabs>
        <w:ind w:left="2160" w:hanging="360"/>
      </w:pPr>
      <w:rPr>
        <w:rFonts w:ascii="Wingdings" w:hAnsi="Wingdings"/>
      </w:rPr>
    </w:lvl>
    <w:lvl w:ilvl="3" w:tplc="5DBA2480">
      <w:start w:val="1"/>
      <w:numFmt w:val="bullet"/>
      <w:lvlText w:val=""/>
      <w:lvlJc w:val="left"/>
      <w:pPr>
        <w:tabs>
          <w:tab w:val="num" w:pos="2880"/>
        </w:tabs>
        <w:ind w:left="2880" w:hanging="360"/>
      </w:pPr>
      <w:rPr>
        <w:rFonts w:ascii="Symbol" w:hAnsi="Symbol"/>
      </w:rPr>
    </w:lvl>
    <w:lvl w:ilvl="4" w:tplc="BD982230">
      <w:start w:val="1"/>
      <w:numFmt w:val="bullet"/>
      <w:lvlText w:val="o"/>
      <w:lvlJc w:val="left"/>
      <w:pPr>
        <w:tabs>
          <w:tab w:val="num" w:pos="3600"/>
        </w:tabs>
        <w:ind w:left="3600" w:hanging="360"/>
      </w:pPr>
      <w:rPr>
        <w:rFonts w:ascii="Courier New" w:hAnsi="Courier New"/>
      </w:rPr>
    </w:lvl>
    <w:lvl w:ilvl="5" w:tplc="F63846DA">
      <w:start w:val="1"/>
      <w:numFmt w:val="bullet"/>
      <w:lvlText w:val=""/>
      <w:lvlJc w:val="left"/>
      <w:pPr>
        <w:tabs>
          <w:tab w:val="num" w:pos="4320"/>
        </w:tabs>
        <w:ind w:left="4320" w:hanging="360"/>
      </w:pPr>
      <w:rPr>
        <w:rFonts w:ascii="Wingdings" w:hAnsi="Wingdings"/>
      </w:rPr>
    </w:lvl>
    <w:lvl w:ilvl="6" w:tplc="6932217E">
      <w:start w:val="1"/>
      <w:numFmt w:val="bullet"/>
      <w:lvlText w:val=""/>
      <w:lvlJc w:val="left"/>
      <w:pPr>
        <w:tabs>
          <w:tab w:val="num" w:pos="5040"/>
        </w:tabs>
        <w:ind w:left="5040" w:hanging="360"/>
      </w:pPr>
      <w:rPr>
        <w:rFonts w:ascii="Symbol" w:hAnsi="Symbol"/>
      </w:rPr>
    </w:lvl>
    <w:lvl w:ilvl="7" w:tplc="534A9AE2">
      <w:start w:val="1"/>
      <w:numFmt w:val="bullet"/>
      <w:lvlText w:val="o"/>
      <w:lvlJc w:val="left"/>
      <w:pPr>
        <w:tabs>
          <w:tab w:val="num" w:pos="5760"/>
        </w:tabs>
        <w:ind w:left="5760" w:hanging="360"/>
      </w:pPr>
      <w:rPr>
        <w:rFonts w:ascii="Courier New" w:hAnsi="Courier New"/>
      </w:rPr>
    </w:lvl>
    <w:lvl w:ilvl="8" w:tplc="53C656A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2523B40">
      <w:start w:val="1"/>
      <w:numFmt w:val="bullet"/>
      <w:lvlText w:val=""/>
      <w:lvlJc w:val="left"/>
      <w:pPr>
        <w:ind w:left="720" w:hanging="360"/>
      </w:pPr>
      <w:rPr>
        <w:rFonts w:ascii="Symbol" w:hAnsi="Symbol"/>
      </w:rPr>
    </w:lvl>
    <w:lvl w:ilvl="1" w:tplc="75302C84">
      <w:start w:val="1"/>
      <w:numFmt w:val="bullet"/>
      <w:lvlText w:val="o"/>
      <w:lvlJc w:val="left"/>
      <w:pPr>
        <w:tabs>
          <w:tab w:val="num" w:pos="1440"/>
        </w:tabs>
        <w:ind w:left="1440" w:hanging="360"/>
      </w:pPr>
      <w:rPr>
        <w:rFonts w:ascii="Courier New" w:hAnsi="Courier New"/>
      </w:rPr>
    </w:lvl>
    <w:lvl w:ilvl="2" w:tplc="21621E8E">
      <w:start w:val="1"/>
      <w:numFmt w:val="bullet"/>
      <w:lvlText w:val=""/>
      <w:lvlJc w:val="left"/>
      <w:pPr>
        <w:tabs>
          <w:tab w:val="num" w:pos="2160"/>
        </w:tabs>
        <w:ind w:left="2160" w:hanging="360"/>
      </w:pPr>
      <w:rPr>
        <w:rFonts w:ascii="Wingdings" w:hAnsi="Wingdings"/>
      </w:rPr>
    </w:lvl>
    <w:lvl w:ilvl="3" w:tplc="AEF0DBB8">
      <w:start w:val="1"/>
      <w:numFmt w:val="bullet"/>
      <w:lvlText w:val=""/>
      <w:lvlJc w:val="left"/>
      <w:pPr>
        <w:tabs>
          <w:tab w:val="num" w:pos="2880"/>
        </w:tabs>
        <w:ind w:left="2880" w:hanging="360"/>
      </w:pPr>
      <w:rPr>
        <w:rFonts w:ascii="Symbol" w:hAnsi="Symbol"/>
      </w:rPr>
    </w:lvl>
    <w:lvl w:ilvl="4" w:tplc="B734EF38">
      <w:start w:val="1"/>
      <w:numFmt w:val="bullet"/>
      <w:lvlText w:val="o"/>
      <w:lvlJc w:val="left"/>
      <w:pPr>
        <w:tabs>
          <w:tab w:val="num" w:pos="3600"/>
        </w:tabs>
        <w:ind w:left="3600" w:hanging="360"/>
      </w:pPr>
      <w:rPr>
        <w:rFonts w:ascii="Courier New" w:hAnsi="Courier New"/>
      </w:rPr>
    </w:lvl>
    <w:lvl w:ilvl="5" w:tplc="FA320BE0">
      <w:start w:val="1"/>
      <w:numFmt w:val="bullet"/>
      <w:lvlText w:val=""/>
      <w:lvlJc w:val="left"/>
      <w:pPr>
        <w:tabs>
          <w:tab w:val="num" w:pos="4320"/>
        </w:tabs>
        <w:ind w:left="4320" w:hanging="360"/>
      </w:pPr>
      <w:rPr>
        <w:rFonts w:ascii="Wingdings" w:hAnsi="Wingdings"/>
      </w:rPr>
    </w:lvl>
    <w:lvl w:ilvl="6" w:tplc="FC423A3E">
      <w:start w:val="1"/>
      <w:numFmt w:val="bullet"/>
      <w:lvlText w:val=""/>
      <w:lvlJc w:val="left"/>
      <w:pPr>
        <w:tabs>
          <w:tab w:val="num" w:pos="5040"/>
        </w:tabs>
        <w:ind w:left="5040" w:hanging="360"/>
      </w:pPr>
      <w:rPr>
        <w:rFonts w:ascii="Symbol" w:hAnsi="Symbol"/>
      </w:rPr>
    </w:lvl>
    <w:lvl w:ilvl="7" w:tplc="BB227CD0">
      <w:start w:val="1"/>
      <w:numFmt w:val="bullet"/>
      <w:lvlText w:val="o"/>
      <w:lvlJc w:val="left"/>
      <w:pPr>
        <w:tabs>
          <w:tab w:val="num" w:pos="5760"/>
        </w:tabs>
        <w:ind w:left="5760" w:hanging="360"/>
      </w:pPr>
      <w:rPr>
        <w:rFonts w:ascii="Courier New" w:hAnsi="Courier New"/>
      </w:rPr>
    </w:lvl>
    <w:lvl w:ilvl="8" w:tplc="D932FC1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0202537C">
      <w:start w:val="1"/>
      <w:numFmt w:val="bullet"/>
      <w:lvlText w:val=""/>
      <w:lvlJc w:val="left"/>
      <w:pPr>
        <w:ind w:left="720" w:hanging="360"/>
      </w:pPr>
      <w:rPr>
        <w:rFonts w:ascii="Symbol" w:hAnsi="Symbol"/>
      </w:rPr>
    </w:lvl>
    <w:lvl w:ilvl="1" w:tplc="2AAEDB70">
      <w:start w:val="1"/>
      <w:numFmt w:val="bullet"/>
      <w:lvlText w:val="o"/>
      <w:lvlJc w:val="left"/>
      <w:pPr>
        <w:tabs>
          <w:tab w:val="num" w:pos="1440"/>
        </w:tabs>
        <w:ind w:left="1440" w:hanging="360"/>
      </w:pPr>
      <w:rPr>
        <w:rFonts w:ascii="Courier New" w:hAnsi="Courier New"/>
      </w:rPr>
    </w:lvl>
    <w:lvl w:ilvl="2" w:tplc="037039E8">
      <w:start w:val="1"/>
      <w:numFmt w:val="bullet"/>
      <w:lvlText w:val=""/>
      <w:lvlJc w:val="left"/>
      <w:pPr>
        <w:tabs>
          <w:tab w:val="num" w:pos="2160"/>
        </w:tabs>
        <w:ind w:left="2160" w:hanging="360"/>
      </w:pPr>
      <w:rPr>
        <w:rFonts w:ascii="Wingdings" w:hAnsi="Wingdings"/>
      </w:rPr>
    </w:lvl>
    <w:lvl w:ilvl="3" w:tplc="E6F6F4CA">
      <w:start w:val="1"/>
      <w:numFmt w:val="bullet"/>
      <w:lvlText w:val=""/>
      <w:lvlJc w:val="left"/>
      <w:pPr>
        <w:tabs>
          <w:tab w:val="num" w:pos="2880"/>
        </w:tabs>
        <w:ind w:left="2880" w:hanging="360"/>
      </w:pPr>
      <w:rPr>
        <w:rFonts w:ascii="Symbol" w:hAnsi="Symbol"/>
      </w:rPr>
    </w:lvl>
    <w:lvl w:ilvl="4" w:tplc="A3A215C4">
      <w:start w:val="1"/>
      <w:numFmt w:val="bullet"/>
      <w:lvlText w:val="o"/>
      <w:lvlJc w:val="left"/>
      <w:pPr>
        <w:tabs>
          <w:tab w:val="num" w:pos="3600"/>
        </w:tabs>
        <w:ind w:left="3600" w:hanging="360"/>
      </w:pPr>
      <w:rPr>
        <w:rFonts w:ascii="Courier New" w:hAnsi="Courier New"/>
      </w:rPr>
    </w:lvl>
    <w:lvl w:ilvl="5" w:tplc="6C28B8BE">
      <w:start w:val="1"/>
      <w:numFmt w:val="bullet"/>
      <w:lvlText w:val=""/>
      <w:lvlJc w:val="left"/>
      <w:pPr>
        <w:tabs>
          <w:tab w:val="num" w:pos="4320"/>
        </w:tabs>
        <w:ind w:left="4320" w:hanging="360"/>
      </w:pPr>
      <w:rPr>
        <w:rFonts w:ascii="Wingdings" w:hAnsi="Wingdings"/>
      </w:rPr>
    </w:lvl>
    <w:lvl w:ilvl="6" w:tplc="ED2657AA">
      <w:start w:val="1"/>
      <w:numFmt w:val="bullet"/>
      <w:lvlText w:val=""/>
      <w:lvlJc w:val="left"/>
      <w:pPr>
        <w:tabs>
          <w:tab w:val="num" w:pos="5040"/>
        </w:tabs>
        <w:ind w:left="5040" w:hanging="360"/>
      </w:pPr>
      <w:rPr>
        <w:rFonts w:ascii="Symbol" w:hAnsi="Symbol"/>
      </w:rPr>
    </w:lvl>
    <w:lvl w:ilvl="7" w:tplc="ABC63AF4">
      <w:start w:val="1"/>
      <w:numFmt w:val="bullet"/>
      <w:lvlText w:val="o"/>
      <w:lvlJc w:val="left"/>
      <w:pPr>
        <w:tabs>
          <w:tab w:val="num" w:pos="5760"/>
        </w:tabs>
        <w:ind w:left="5760" w:hanging="360"/>
      </w:pPr>
      <w:rPr>
        <w:rFonts w:ascii="Courier New" w:hAnsi="Courier New"/>
      </w:rPr>
    </w:lvl>
    <w:lvl w:ilvl="8" w:tplc="F2AAF030">
      <w:start w:val="1"/>
      <w:numFmt w:val="bullet"/>
      <w:lvlText w:val=""/>
      <w:lvlJc w:val="left"/>
      <w:pPr>
        <w:tabs>
          <w:tab w:val="num" w:pos="6480"/>
        </w:tabs>
        <w:ind w:left="6480" w:hanging="360"/>
      </w:pPr>
      <w:rPr>
        <w:rFonts w:ascii="Wingdings" w:hAnsi="Wingdings"/>
      </w:rPr>
    </w:lvl>
  </w:abstractNum>
  <w:num w:numId="1" w16cid:durableId="1517190704">
    <w:abstractNumId w:val="0"/>
  </w:num>
  <w:num w:numId="2" w16cid:durableId="70466725">
    <w:abstractNumId w:val="1"/>
  </w:num>
  <w:num w:numId="3" w16cid:durableId="662663635">
    <w:abstractNumId w:val="2"/>
  </w:num>
  <w:num w:numId="4" w16cid:durableId="1810706862">
    <w:abstractNumId w:val="3"/>
  </w:num>
  <w:num w:numId="5" w16cid:durableId="1547840077">
    <w:abstractNumId w:val="4"/>
  </w:num>
  <w:num w:numId="6" w16cid:durableId="976036493">
    <w:abstractNumId w:val="5"/>
  </w:num>
  <w:num w:numId="7" w16cid:durableId="54357749">
    <w:abstractNumId w:val="6"/>
  </w:num>
  <w:num w:numId="8" w16cid:durableId="1090078676">
    <w:abstractNumId w:val="7"/>
  </w:num>
  <w:num w:numId="9" w16cid:durableId="1948654457">
    <w:abstractNumId w:val="8"/>
  </w:num>
  <w:num w:numId="10" w16cid:durableId="1835221157">
    <w:abstractNumId w:val="9"/>
  </w:num>
  <w:num w:numId="11" w16cid:durableId="1981421128">
    <w:abstractNumId w:val="10"/>
  </w:num>
  <w:num w:numId="12" w16cid:durableId="577640343">
    <w:abstractNumId w:val="11"/>
  </w:num>
  <w:num w:numId="13" w16cid:durableId="1613439804">
    <w:abstractNumId w:val="12"/>
  </w:num>
  <w:num w:numId="14" w16cid:durableId="2091731369">
    <w:abstractNumId w:val="13"/>
  </w:num>
  <w:num w:numId="15" w16cid:durableId="9824622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TrueType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5C6"/>
    <w:rsid w:val="002103D1"/>
    <w:rsid w:val="004E45EF"/>
    <w:rsid w:val="005125C6"/>
    <w:rsid w:val="00807C37"/>
    <w:rsid w:val="00D61DF9"/>
    <w:rsid w:val="00DB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6C15"/>
  <w15:docId w15:val="{A766879E-D929-4B90-931C-4C0321F6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rPr>
  </w:style>
  <w:style w:type="paragraph" w:customStyle="1" w:styleId="document">
    <w:name w:val="document"/>
    <w:basedOn w:val="Normal"/>
    <w:pPr>
      <w:spacing w:line="320" w:lineRule="atLeast"/>
    </w:pPr>
  </w:style>
  <w:style w:type="character" w:customStyle="1" w:styleId="documentparentContainer">
    <w:name w:val="document_parentContainer"/>
    <w:basedOn w:val="DefaultParagraphFont"/>
  </w:style>
  <w:style w:type="character" w:customStyle="1" w:styleId="documentsidepaddingcell">
    <w:name w:val="document_sidepaddingcell"/>
    <w:basedOn w:val="DefaultParagraphFont"/>
    <w:rPr>
      <w:shd w:val="clear" w:color="auto" w:fill="BCA97E"/>
    </w:rPr>
  </w:style>
  <w:style w:type="character" w:customStyle="1" w:styleId="documentleft-box">
    <w:name w:val="document_left-box"/>
    <w:basedOn w:val="DefaultParagraphFont"/>
    <w:rPr>
      <w:shd w:val="clear" w:color="auto" w:fill="BCA97E"/>
    </w:rPr>
  </w:style>
  <w:style w:type="paragraph" w:customStyle="1" w:styleId="documentdivnameSec">
    <w:name w:val="document_div_nameSec"/>
    <w:basedOn w:val="Normal"/>
  </w:style>
  <w:style w:type="paragraph" w:customStyle="1" w:styleId="documentdivparagraph">
    <w:name w:val="document_div_paragraph"/>
    <w:basedOn w:val="Normal"/>
  </w:style>
  <w:style w:type="character" w:customStyle="1" w:styleId="documentname">
    <w:name w:val="document_name"/>
    <w:basedOn w:val="DefaultParagraphFont"/>
    <w:rPr>
      <w:b/>
      <w:bCs/>
      <w:sz w:val="72"/>
      <w:szCs w:val="72"/>
    </w:rPr>
  </w:style>
  <w:style w:type="character" w:customStyle="1" w:styleId="documentnamefName">
    <w:name w:val="document_name_fName"/>
    <w:basedOn w:val="DefaultParagraphFont"/>
    <w:rPr>
      <w:b w:val="0"/>
      <w:bCs w:val="0"/>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pPr>
      <w:spacing w:line="420" w:lineRule="atLeast"/>
    </w:pPr>
    <w:rPr>
      <w:sz w:val="32"/>
      <w:szCs w:val="32"/>
    </w:rPr>
  </w:style>
  <w:style w:type="paragraph" w:customStyle="1" w:styleId="documentSECTIONCNTC">
    <w:name w:val="document_SECTION_CNTC"/>
    <w:basedOn w:val="Normal"/>
    <w:rPr>
      <w:color w:val="FFFFFF"/>
    </w:rPr>
  </w:style>
  <w:style w:type="character" w:customStyle="1" w:styleId="documentaddressaddressleft">
    <w:name w:val="document_address_addressleft"/>
    <w:basedOn w:val="DefaultParagraphFont"/>
  </w:style>
  <w:style w:type="paragraph" w:customStyle="1" w:styleId="div">
    <w:name w:val="div"/>
    <w:basedOn w:val="Normal"/>
  </w:style>
  <w:style w:type="character" w:customStyle="1" w:styleId="txtBold">
    <w:name w:val="txtBold"/>
    <w:basedOn w:val="DefaultParagraphFont"/>
    <w:rPr>
      <w:b/>
      <w:bCs/>
    </w:rPr>
  </w:style>
  <w:style w:type="character" w:customStyle="1" w:styleId="documentaddressaddressright">
    <w:name w:val="document_address_addressright"/>
    <w:basedOn w:val="DefaultParagraphFont"/>
  </w:style>
  <w:style w:type="table" w:customStyle="1" w:styleId="documentaddress">
    <w:name w:val="document_address"/>
    <w:basedOn w:val="TableNormal"/>
    <w:tblPr/>
  </w:style>
  <w:style w:type="character" w:customStyle="1" w:styleId="documentright-box">
    <w:name w:val="document_right-box"/>
    <w:basedOn w:val="DefaultParagraphFont"/>
    <w:rPr>
      <w:shd w:val="clear" w:color="auto" w:fill="BCA97E"/>
    </w:rPr>
  </w:style>
  <w:style w:type="paragraph" w:customStyle="1" w:styleId="documentright-boxParagraph">
    <w:name w:val="document_right-box Paragraph"/>
    <w:basedOn w:val="Normal"/>
    <w:pPr>
      <w:pBdr>
        <w:bottom w:val="none" w:sz="0" w:space="15" w:color="auto"/>
      </w:pBdr>
      <w:shd w:val="clear" w:color="auto" w:fill="BCA97E"/>
    </w:pPr>
    <w:rPr>
      <w:shd w:val="clear" w:color="auto" w:fill="BCA97E"/>
    </w:rPr>
  </w:style>
  <w:style w:type="table" w:customStyle="1" w:styleId="documenttopsection">
    <w:name w:val="document_topsection"/>
    <w:basedOn w:val="TableNormal"/>
    <w:tblPr/>
  </w:style>
  <w:style w:type="paragraph" w:customStyle="1" w:styleId="documentsection">
    <w:name w:val="document_section"/>
    <w:basedOn w:val="Normal"/>
  </w:style>
  <w:style w:type="paragraph" w:customStyle="1" w:styleId="documentdivnoPind">
    <w:name w:val="document_div_noPind"/>
    <w:basedOn w:val="Normal"/>
  </w:style>
  <w:style w:type="paragraph" w:customStyle="1" w:styleId="p">
    <w:name w:val="p"/>
    <w:basedOn w:val="Normal"/>
  </w:style>
  <w:style w:type="character" w:customStyle="1" w:styleId="documentsectiontitleCell">
    <w:name w:val="document_section_titleCell"/>
    <w:basedOn w:val="DefaultParagraphFont"/>
  </w:style>
  <w:style w:type="paragraph" w:customStyle="1" w:styleId="documentsectiontitle">
    <w:name w:val="document_sectiontitle"/>
    <w:basedOn w:val="Normal"/>
    <w:pPr>
      <w:spacing w:line="420" w:lineRule="atLeast"/>
    </w:pPr>
    <w:rPr>
      <w:color w:val="BCA97E"/>
      <w:sz w:val="32"/>
      <w:szCs w:val="32"/>
    </w:rPr>
  </w:style>
  <w:style w:type="table" w:customStyle="1" w:styleId="documentheading">
    <w:name w:val="document_heading"/>
    <w:basedOn w:val="TableNormal"/>
    <w:tblPr/>
  </w:style>
  <w:style w:type="paragraph" w:customStyle="1" w:styleId="documentrtngSecparagraph">
    <w:name w:val="document_rtngSec_paragraph"/>
    <w:basedOn w:val="Normal"/>
  </w:style>
  <w:style w:type="paragraph" w:customStyle="1" w:styleId="documentsinglecolumn">
    <w:name w:val="document_singlecolumn"/>
    <w:basedOn w:val="Normal"/>
  </w:style>
  <w:style w:type="character" w:customStyle="1" w:styleId="ratvtextpnth-last-child1">
    <w:name w:val="ratvtext_p_nth-last-child(1)"/>
    <w:basedOn w:val="DefaultParagraphFont"/>
  </w:style>
  <w:style w:type="paragraph" w:customStyle="1" w:styleId="documenttxtRight">
    <w:name w:val="document_txtRight"/>
    <w:basedOn w:val="Normal"/>
    <w:pPr>
      <w:spacing w:line="220" w:lineRule="atLeast"/>
      <w:jc w:val="right"/>
    </w:pPr>
  </w:style>
  <w:style w:type="character" w:customStyle="1" w:styleId="spandateswrapper">
    <w:name w:val="span_dates_wrapper"/>
    <w:basedOn w:val="span"/>
    <w:rPr>
      <w:sz w:val="22"/>
      <w:szCs w:val="22"/>
      <w:bdr w:val="none" w:sz="0" w:space="0" w:color="auto"/>
      <w:vertAlign w:val="baseline"/>
    </w:rPr>
  </w:style>
  <w:style w:type="paragraph" w:customStyle="1" w:styleId="spandateswrapperParagraph">
    <w:name w:val="span_dates_wrapper Paragraph"/>
    <w:basedOn w:val="spanParagraph"/>
    <w:pPr>
      <w:pBdr>
        <w:right w:val="none" w:sz="0" w:space="5" w:color="auto"/>
      </w:pBdr>
      <w:spacing w:line="340" w:lineRule="atLeast"/>
    </w:pPr>
    <w:rPr>
      <w:sz w:val="22"/>
      <w:szCs w:val="22"/>
    </w:rPr>
  </w:style>
  <w:style w:type="paragraph" w:customStyle="1" w:styleId="spanParagraph">
    <w:name w:val="span Paragraph"/>
    <w:basedOn w:val="Normal"/>
  </w:style>
  <w:style w:type="character" w:customStyle="1" w:styleId="documentsinglecolumnCharacter">
    <w:name w:val="document_singlecolumn Character"/>
    <w:basedOn w:val="DefaultParagraphFont"/>
  </w:style>
  <w:style w:type="character" w:customStyle="1" w:styleId="documentmb5">
    <w:name w:val="document_mb5"/>
    <w:basedOn w:val="DefaultParagraphFont"/>
  </w:style>
  <w:style w:type="character" w:customStyle="1" w:styleId="divdocumentjobtitle">
    <w:name w:val="div_document_jobtitle"/>
    <w:basedOn w:val="DefaultParagraphFont"/>
    <w:rPr>
      <w:sz w:val="28"/>
      <w:szCs w:val="28"/>
    </w:rPr>
  </w:style>
  <w:style w:type="paragraph" w:customStyle="1" w:styleId="documentmb5Paragraph">
    <w:name w:val="document_mb5 Paragraph"/>
    <w:basedOn w:val="Normal"/>
    <w:pPr>
      <w:pBdr>
        <w:bottom w:val="none" w:sz="0" w:space="5" w:color="auto"/>
      </w:pBdr>
    </w:pPr>
  </w:style>
  <w:style w:type="paragraph" w:customStyle="1" w:styleId="spanpaddedline">
    <w:name w:val="span_paddedline"/>
    <w:basedOn w:val="spanParagraph"/>
  </w:style>
  <w:style w:type="paragraph" w:customStyle="1" w:styleId="documentulli">
    <w:name w:val="document_ul_li"/>
    <w:basedOn w:val="Normal"/>
  </w:style>
  <w:style w:type="table" w:customStyle="1" w:styleId="documentdivparagraphTable">
    <w:name w:val="document_div_paragraph Table"/>
    <w:basedOn w:val="TableNormal"/>
    <w:tblPr/>
  </w:style>
  <w:style w:type="character" w:customStyle="1" w:styleId="spandegree">
    <w:name w:val="span_degree"/>
    <w:basedOn w:val="span"/>
    <w:rPr>
      <w:b/>
      <w:bCs/>
      <w:sz w:val="28"/>
      <w:szCs w:val="28"/>
      <w:bdr w:val="none" w:sz="0" w:space="0" w:color="auto"/>
      <w:vertAlign w:val="baseline"/>
    </w:rPr>
  </w:style>
  <w:style w:type="character" w:customStyle="1" w:styleId="spanprogramline">
    <w:name w:val="span_programline"/>
    <w:basedOn w:val="span"/>
    <w:rPr>
      <w:b/>
      <w:bCs/>
      <w:sz w:val="28"/>
      <w:szCs w:val="28"/>
      <w:bdr w:val="none" w:sz="0" w:space="0" w:color="auto"/>
      <w:vertAlign w:val="baseline"/>
    </w:rPr>
  </w:style>
  <w:style w:type="character" w:customStyle="1" w:styleId="Strong1">
    <w:name w:val="Strong1"/>
    <w:basedOn w:val="DefaultParagraphFont"/>
    <w:rPr>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Rita Steyn</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Rita Steyn</dc:title>
  <cp:lastModifiedBy>Rita Steyn</cp:lastModifiedBy>
  <cp:revision>2</cp:revision>
  <dcterms:created xsi:type="dcterms:W3CDTF">2022-04-29T16:19:00Z</dcterms:created>
  <dcterms:modified xsi:type="dcterms:W3CDTF">2022-04-29T16:19:00Z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bdb25327-4767-4237-be8c-21b21dd98793</vt:lpwstr>
  </property>
  <property fmtid="{D5CDD505-2E9C-101B-9397-08002B2CF9AE}" pid="3" name="x1ye=0">
    <vt:lpwstr>IJ4AAB+LCAAAAAAABAAUmsWWo1AURT+IAQ5hiLs7M9zd+fqunleK5N37ztl7JQjLIAiPkz+W/uEUwTAozVMkDbMcRQqCwPRQqSY5dKtRI149cop/f32IdPqc9mhBF/ZMCbOgGkgCUXQ4I8YjiyKui4rgZXoQ/QNuQyafrxZuljJqCsjyBRgsH3ojQgi4Jpw6T0jCfJ2mb+X27lRc4Mk+tYmtO5Hk22/4GS8+vs2Bfxh9V2ncmgcVzvcaWtzQHid</vt:lpwstr>
  </property>
  <property fmtid="{D5CDD505-2E9C-101B-9397-08002B2CF9AE}" pid="4" name="x1ye=1">
    <vt:lpwstr>acQuXjwh19vozYs85A2xJcDqhehXPadMCgzcNnhq0Ne1Y1GA9JMwq22tfsMKEzJKG/fgNLIVsyy82bzpcBaPnvUZQ/6F0ZpUtPS8/v1RmVTAyQPrsvQtfKyfd8ZWZWMSzkL/8A2V4vJ8Jd2cYqeHbL+FRzYe40zN9AdN3VTamzpCPQEJ2qkIYJKgl/VDCjs0aZiiFUWWsHlS3ZWk3LZ9juGnD+tOb8dOYkM0lkcx67u/fPklN/pYHFt+L6HKN3D</vt:lpwstr>
  </property>
  <property fmtid="{D5CDD505-2E9C-101B-9397-08002B2CF9AE}" pid="5" name="x1ye=10">
    <vt:lpwstr>mn+LsOZOfrvgYZZhUBllFgP3FHsDWnR52oIAIcbO8kXY5xwjq7vXCDc/fqNWs5xJ5XEnRHptBKw8Kvri5x2QlMaSapG23lB/iEpAfoc461rNDyjVZp2k/ZMjhMxDT99Zq2YcNvBxWw8DkTDcHc+RGGSQZry2gscbtl/xcP2lUiUGDmQU15L8uG+OjGkC2tA3Rflniox54rJaQ78QApt0JoWVoMem7fSTDdfq7oyqpajfb25VNaz6jBrnvgVusoo</vt:lpwstr>
  </property>
  <property fmtid="{D5CDD505-2E9C-101B-9397-08002B2CF9AE}" pid="6" name="x1ye=100">
    <vt:lpwstr>RWGLYjMSMWmVj0WmY09wbtIHZvo24hhTuM7XYLSagCuRIF1fR1JhzheFc7uhoYy5A2TjHB8xfsaZOmTVsCQTfBeDMipWhk3rF5NuepOPP7s+rB4aLoHcrfp9J+F5CMvZLzIXmZcphAj0G0Dm7udeQ0weHLyiJ9R4MBDXaCgImAjjGExqOD9an+VIaBvyh1m/5l5n+CTIWVHDPPmZ14UnLJqSiwKmAx/Ig/7TeT/5cyIVti47/ss+UN+mvV61P19</vt:lpwstr>
  </property>
  <property fmtid="{D5CDD505-2E9C-101B-9397-08002B2CF9AE}" pid="7" name="x1ye=101">
    <vt:lpwstr>Q01GoV+1jaHdA8mlrxhZnK5CqbQTh/GacGW5p7rLPJXbZMPAUf1plKydLr5nO0+OH9k2A3w+G4fIBQgq6HqrVmcZAjQZnODbeflX/u9iVi/uT19SyGcrwiChlawUOWw2Q5dzvZGoPkyfD2nJA289a+rrat7HBaoDHhOPx0EXlChP0u9o4otVcKcohvjiNxxXIVcUtuccSCygpYEWnJxPCF03ekESXflEZRWyIBkYyiJ+cyjbkgL30KAW2gv9Rgx</vt:lpwstr>
  </property>
  <property fmtid="{D5CDD505-2E9C-101B-9397-08002B2CF9AE}" pid="8" name="x1ye=102">
    <vt:lpwstr>FXGoOfhbugV0fEos7jj45/9Rby80tT36LPVl0ZuF8YtPbzC4JlfxfUPFJoPygtd2wgRKxfJPZEmkXZrMK/sDhKmaHZN1IbOuhUTFJmFDAmykfaFLgU5uvn6mF4jpyRIs7PtPUT3RMUCGyM/36RiEUFW7DBg5jqDeylQEddiZ7Vw8LbleNXsNpjiSKhG/S4G9Pq0h7EZLxMNY9E4/NIVqv1oU1WzKVhs9vNOv7tP8JYTHU4bnSWlD8Rt4sco3e/r</vt:lpwstr>
  </property>
  <property fmtid="{D5CDD505-2E9C-101B-9397-08002B2CF9AE}" pid="9" name="x1ye=103">
    <vt:lpwstr>78/bJIOaZd+CS48zhEEfDDQi4poYxyEKr1CHcFaV5YEjERPw0DZK4FYvkFfo5rDt2dx1GddcDtLejFFcRiU2aQDvHnAYHhmssh0munS2E6sp9LC5CyDkvo4b5IiYHkqp2M4ZSGRl/mVZodIkdTVDsufkWNE8rpMxp0eBLEl46T5Apk2oGP05WMiXF8y2irRa56kVv5+H9teIb2kfoLdyP78sshT1RUTtDE9LIxAyZHwyp970gDHm+Q7Pe0lH86U</vt:lpwstr>
  </property>
  <property fmtid="{D5CDD505-2E9C-101B-9397-08002B2CF9AE}" pid="10" name="x1ye=104">
    <vt:lpwstr>XWw1QfD2mK/blQaLlkrmC7u1xDDLg2v+RYv+hdU4126BrQ6tdCVZebJ9/CpQ9YILAHuTTgpO7rzMnXUMvnuLrThR1nJpLkNCuyRM37/A2q9pqMQs7ytKXp88nta4IraHf134DnRK9BBs7gAOtmoP8FlZKIScXvaV5ehZ7TE4g8bEja7AM/eG52ZDm1Xo7vv1IdmpuPuSWKZLhfgNTyoIQNxtZ0yfrmxscIUQEMW2OGKrkUH1SA6avp7ILnW+1eS</vt:lpwstr>
  </property>
  <property fmtid="{D5CDD505-2E9C-101B-9397-08002B2CF9AE}" pid="11" name="x1ye=105">
    <vt:lpwstr>+LLyqKACMZOjc1K+38FsM66xmzAqbIh1GZCUDS59hRNslkO/hpdnvLh3tlQyp04oXAUpfq4ESdWPazzfqffPFNfRiyKhRqvJIqJX3UNWB5HPy0OyTAA+zOFCibGnb5AtAKiOdhGLLrGO93PjWJTnB9BmlqV7UAQcYNCz+pQFqJtmY5wVQT7hV52BCtXbXS15kA74r614slkQe1xCrdLplLjyYGn7Py7srmx+yiEYuEGiTrG0RL1Ll7S6m5fvVRb</vt:lpwstr>
  </property>
  <property fmtid="{D5CDD505-2E9C-101B-9397-08002B2CF9AE}" pid="12" name="x1ye=106">
    <vt:lpwstr>AZDjsvBXtcuUX/xUn/eDlE/cJhQvZG7YuulYW2lev1thbMcSeVnD+tn8S3+Iv3uBm02RZuTupG7vyp+EYA00LFxjVoqOEEt6P7Le7FWlSaxrP5YaH9tkrSeWctB9j/fdwqW9eAtDprVCreIyZpNLBb9xuNeAqgHOjxzdipTqS2oUVIcdcHaDrQSxIyBe7URIG9QPy1cQOXyYOeiv+Fm7op74vqgSMeREg8eCGwbAnbLd419yvUot8JF0Wknj9hh</vt:lpwstr>
  </property>
  <property fmtid="{D5CDD505-2E9C-101B-9397-08002B2CF9AE}" pid="13" name="x1ye=107">
    <vt:lpwstr>/Kgg7fuA+icPz6xnyVfE/KhKeO71Qst8QMd/uHRWlXlnIGHJ/CRlmazf9JqB2brQx3khB/HNsQQHgBRm9iJoBe/wW6DEIZ12JrU55dDTGmeVnWN3Z+7zzawNS48YkrHddqT93EcxagqpIfd2A9mwb4tPnhBUrm7iXoGQ52gtYBfAu3aj7TOSRYrxrGop8VEmssRS6O2wKDxXJX/zKjq8feMbvXNjLPo8DM0Pp7CuOl+iXsgR/Ybk1PY62SxtHsv</vt:lpwstr>
  </property>
  <property fmtid="{D5CDD505-2E9C-101B-9397-08002B2CF9AE}" pid="14" name="x1ye=108">
    <vt:lpwstr>Prir/I7qYguUwryhZrQVCqhJ9dFdfYsCWPnk6g8JGBNQK4QROxABjU+nR+5DBWG3b9fBws4VeOAc3X1ZNG3A5d6XW7qLH2/U3CBmk/r3QpwSVZYytlXWRsmy2bW5OkmsD9PiKnBzak0CwyzozUIGjXy91OAqMxanr7brDWBjFKLwtB7ZWEnMHmvfeXv/dJk3AAX98O2e74U5lJrz0xvXsHiDlpY1oIe/XQBsW9wYwYUo5U1Cr2UaU/+bNMAEeW8</vt:lpwstr>
  </property>
  <property fmtid="{D5CDD505-2E9C-101B-9397-08002B2CF9AE}" pid="15" name="x1ye=109">
    <vt:lpwstr>k8KRl79s7MQmWW9v52ADtqprZGs8tOKaVA5QDy/hC47H5OZAG46+nuQfw+Qb2qO+q5GtgfX7PtHmDBEKRSc6Yf09OCcH2CHJ4fhRAkeNFwTdDyrIwS6jhg47gPSDVtpPbzmkCE+XoEbtYheA8mV2OsxkgVZhaZUj6QneM4KNLfh530K/HdhnfchqMX/zbQucEfXG2VKrhK99kWv7wN+JDxLardNYVB+/F9V9VfJk2V/0iVPd6CsJsg9DOWqZbHl</vt:lpwstr>
  </property>
  <property fmtid="{D5CDD505-2E9C-101B-9397-08002B2CF9AE}" pid="16" name="x1ye=11">
    <vt:lpwstr>jy8UKHPpdiEIYlIiSGr6O3jkHyGZnyODKBzSGSR+ZqYeKGnmyIT/qwv7QUdhNtt8x0IH1e0m9we38WIf8yG4j8Z0+AN5l8l2QaBDWHUht8cHZdLwymW0li1famMlR/rL2elEtr11/pIoSuJv2ZiehO4qnak5VxX9Ms/gRAnopJp7SuGCSD7e09L2vND8C2EA8Mt5lmzltKrnUyNvxHw8qiKpFvBferw31BxavXXJ3xzmjPlZm/W3GbWjhFBX+ys</vt:lpwstr>
  </property>
  <property fmtid="{D5CDD505-2E9C-101B-9397-08002B2CF9AE}" pid="17" name="x1ye=110">
    <vt:lpwstr>PovAFaa/y7oa6v9yXEGBdGB7jo8BipFVVoeQVONQHTG0knkttH9PjAmKU4+cdAq280liFriTouXkFRzdJAGvsCpTcfJgrqocR2ylYBep0wqBWLMx+xkvt6dcUZpphvExroJnFnSfuVp8PVKtA5L6xNsiK+CA9FlfPAF98ddhycdH+SLJuzRHHGiL31zgKsI9tJ5xwh8nekgYlOc3w5u+OaFZpm2iQb/KmVY9lf2jiCfr8Wa6qCZaGgQcp/jWVO8</vt:lpwstr>
  </property>
  <property fmtid="{D5CDD505-2E9C-101B-9397-08002B2CF9AE}" pid="18" name="x1ye=111">
    <vt:lpwstr>SLtTk0VNLEDpn2TguqaofP7LC47Q/PqE/raxKkvZXFMHSrPw9sXGfbv9dGKN6Yc8q91WLGAkany/Nqkl61fA6lVfluxKBSU68A16Zj7Ep8zuC+aYJqyNvNyATw07fJCKSK11yB2lTGCUmYyI+cNCUfj+V/gkzB4L9OnTiD0yRbWFosSJfo8mK5iLhLplIG5u4soMZkpDNUdbs1adIFDpAK3g7oTVm5yY7XF1CJqviMP2ICd/emPi5KGqbHy1yzp</vt:lpwstr>
  </property>
  <property fmtid="{D5CDD505-2E9C-101B-9397-08002B2CF9AE}" pid="19" name="x1ye=112">
    <vt:lpwstr>Ki5M1PgpLjm5otFRwRdm2QS1f7N5L2/ctLpsPmyph8BDyh/h1VJ41K5olS+dJPttSc4DAB5gr+wf+iBplmh6x+zPjl41g4/QSL3CulTVLlD8Tmx9wOk4UG4BG0TJJKBjkcSgHGUq//d8c8kXLHB/kY+j9vOdDpZRfDbfb5e2s/vadqX7h3P7gaZlOaQWmqvr3NqCq4mFUiE34HXqWpKEHkHT6qJHI8oSqsckxvZnpfDloYJiRp0iju7fpkfM4Jm</vt:lpwstr>
  </property>
  <property fmtid="{D5CDD505-2E9C-101B-9397-08002B2CF9AE}" pid="20" name="x1ye=113">
    <vt:lpwstr>yj14vz85VpF7688tlg8Xy5APlHlQp2GlcLyHWzisWl6uo91z6kGlTx3oC9PY9HQyfyG+vyGH3m6Dux0bGzRU9oKWoWwPrvH1l74eYAGAgfthsRcQh0VKR/OeiaHjE+BaPl0qzYN6uj6NPdqA0hi3brNno4QvN8nGxdcKU077SA3WEjU+gp7qc51Pz43q0zy9YHF9z/ua7ETaPyRZ8j4PQ2m91NNNbCbivjLmJn9PItkjgCGy/tbFzMP3s76lCSQ</vt:lpwstr>
  </property>
  <property fmtid="{D5CDD505-2E9C-101B-9397-08002B2CF9AE}" pid="21" name="x1ye=114">
    <vt:lpwstr>GrQlY8zyXaS350GzXsJWW7elsI/M9fdZlluBZmnTNGQsepCt9ePlh/ewRC9hiRulL8LOBVzvzZQdO8QE/T2Hy6xtn0oeS79BPRIFumUkG0mzJNmOvD+GTUF3x0/dMp+3dLg78/xUP3YKi1x4HmCHcXej2o6aNEUQuYkCBRBwhrkrdiEBwCEP01T/InzMJlEqJDXHj7E6AVFpXsa3s+xEFzLjqq3POFcHZYHKOpaxW6avUE9TpehZ3cHjCzSCzIA</vt:lpwstr>
  </property>
  <property fmtid="{D5CDD505-2E9C-101B-9397-08002B2CF9AE}" pid="22" name="x1ye=115">
    <vt:lpwstr>zl+I6m0GDhpPhgCJ9AYw1kusf6aj+1ZL/teoBiOox0nmjWLVWoFyDdjeP0aBDjA5U/8KDOJSa9+rpzTGhsppLjMUDkiR9ArhFuE+IRMcAfXS+nvfs269UhtGQZ3WeeXEpy71wIuWlBsEiAHA+iwUpNdMUbVlhKsrhfmqx3o7aUaIRtMOjAbiOdczVnigXQO/WY52QR0fhWNMtetp7o/XGEd6PrZ9yWQfnYHq1rbm8WE/qTckxZaTEBwKuIUXmEQ</vt:lpwstr>
  </property>
  <property fmtid="{D5CDD505-2E9C-101B-9397-08002B2CF9AE}" pid="23" name="x1ye=116">
    <vt:lpwstr>0gcQE9/vNUjhIqbvwRv+Yocxd8pnHSLHBOfeDWJkTVeAPsirQR/GhF5BV91X+t4c7E/997izIIqPBa+QNEj6iEoOmkMy3FxgRZNVrpGcdc/E16VqU7BuJbcT/ihNqtq+1Yr/AjCFUMJTNp6Cjr8N2UvclJGytCZMZ81E8lKzf+Qn2nzva4CG6NCMlr9N9+UX9hYx9ZOZYvWBRQI+Qh326gPAhZamZY9/IZ1jCyjqs2/fHSgBqev3qgGPy78SQDi</vt:lpwstr>
  </property>
  <property fmtid="{D5CDD505-2E9C-101B-9397-08002B2CF9AE}" pid="24" name="x1ye=117">
    <vt:lpwstr>gN4TcR9jrIW+64YaAfnJyKplGh9k6FjE6VpN96VzcwuTUB7tjXiH6FswMZIkl/ymqY+W8cFI/v/0DGj6DDYszRLJh5N2CGvP2pKNdQjbwi+JPDZkjOnWrQipVE0hz3fUZPYgmjgsRcdR3UYbuVtZjvu6FKlFhaOb9cIP3qoKQzGPfLjRxhSkWzoHE6MxROgvMeo5at981KkvtOsTp72IgjVSvJFyWjgx/FOj4Epvnf3zx5xwmr0t3q7nltZIoKp</vt:lpwstr>
  </property>
  <property fmtid="{D5CDD505-2E9C-101B-9397-08002B2CF9AE}" pid="25" name="x1ye=118">
    <vt:lpwstr>bMSX4Qnz+SO6tmXvuyunlYVSiIAVG+FwwBqSFiS5ncf6/PPYaBYjBb3s/fH7Nlb7SvvL/90Ayny/jEjZbCe4SFHhWUETVqnbG4ZT9facKsD+32JL8Agwi0v1xBqKhptgDF8+65bnk5nKz4ApyN0HNfpkySojZYeYSQ+lUFOu+BCaMWX/BejbdNAZlZVAnqhMwFkFuV3M1jjocsk5rInPXZaCSSHHMCHBHkTAiZF1D8ypL9l/x81A871iAFY+cGS</vt:lpwstr>
  </property>
  <property fmtid="{D5CDD505-2E9C-101B-9397-08002B2CF9AE}" pid="26" name="x1ye=119">
    <vt:lpwstr>UjKXSm28YPDo9EZ07fWBFuKKKMMRSkanwdTxBvEW/bevWgR08HP573Slr1aQ1NsdLdjALiDyvAFTJtCDEwzirXpbIWoyMwYv4bW9caVQnuanJ6o0tne9QeBcQkP6VhxJ8jlnQgpGjSTBmJQbOPmqQ8B2IyNDq3xLBL0WMXwq5rz2N5CCuYbMGFcWAP38KFq1PQT/cu+fXswpsoydwa44/S99fA1G/AkMLRPlFwV5xCsMqS7MVRmYVO+TIO4Cz71</vt:lpwstr>
  </property>
  <property fmtid="{D5CDD505-2E9C-101B-9397-08002B2CF9AE}" pid="27" name="x1ye=12">
    <vt:lpwstr>33CRuVJcEhXRA4rpwPHjGbKsDnabBDCfeyNh79jLJv/c5YJi9FNxnjtDhuNgBw7Dyrz8W4vAXdc3ou4JdPW3Bw50yDLLE8MSMPWuoISh9GCLYx7cGuE0A040ayb0ViWZoDW8Ig3lWGFi9zyg7R4Tr0si83AOR8dopEl6BvDv86LJHp0FVwcwuy1cSbjPbcyD6w8VcxelGcDJFUhtxuOJNDgXX/82B9lrM4fO+7QHsD8bpFd2LbcYZXbKgh8u8A+</vt:lpwstr>
  </property>
  <property fmtid="{D5CDD505-2E9C-101B-9397-08002B2CF9AE}" pid="28" name="x1ye=120">
    <vt:lpwstr>7smhO1Lbaezpmh/UZDOEEI1oe82Xv+mZJATc2JlX/xJXygHSmIB9fxkyogtgyEMrVydipQR9Fe02DNiBH6oErpGkK8Yy4hyWv9dEzgJ9sOyKPtb6RxHAFvKZ03fLE/gfpuJPNj37vUs33LPLewvMwaavqCUUq4RnZKhCjFzAIjuNKHKmD7Tdeot03iwT3a+m6rwTh4p6ayFJiEviHE7o+XPGaT1lTEZy9BxYfqq/hVCwRKaYpiqF72STcrsVs32</vt:lpwstr>
  </property>
  <property fmtid="{D5CDD505-2E9C-101B-9397-08002B2CF9AE}" pid="29" name="x1ye=121">
    <vt:lpwstr>Z3+fETY4YoOToCBD2lHROYk6hlU8T59yL5RjVghA8ha3JSyK0kwuMXPxXlPFwEpQOAx+LZZAnD9v+mCkWh2iWc/HGKlByRQvy711oxoO+SoNBciKHi9x720w/4ASw8ezB5wo4qhdGq7dr4U/5OfdQQeQQ5HzQe3OfRzUFKAV9VdfuIAPLchujXRcDmDdca6CnLwWFIuu0//Dyzf0hKpk7/XrAD2h7qnyT7qWijdfuDHMxXbhXv6RGai2NEmlFGT</vt:lpwstr>
  </property>
  <property fmtid="{D5CDD505-2E9C-101B-9397-08002B2CF9AE}" pid="30" name="x1ye=122">
    <vt:lpwstr>AFQBlOWnyVlP7Gy9/V/i4jmRpolFa3prqXlw+RmVz+82Q0fuVGsXe/OVWj9doP8GQle1gEE8qLathx/hrkmMXh+eNqsdEFMCDKamjDU7V+c9pFSXN/GLno75o+GPjmAhN/MGIdq2H6UnhbBZbO9d7vZoeC9N2PrSjeE+3ix384pNvdXf+MKPiYpPAVx60vErHnI+qxAYzMAUGv0ZAdMebnm/nuES3i+2+fba1vWa2JOgvBVtUMyOXs03ANXCx4I</vt:lpwstr>
  </property>
  <property fmtid="{D5CDD505-2E9C-101B-9397-08002B2CF9AE}" pid="31" name="x1ye=123">
    <vt:lpwstr>UVcVw7VNBgT8pdBz4oMDIf2sRQ1gj5A8vaWIZhxS9DyAinwlnUSrYB9e+qU53lunKd2HjhbVaZ7UYQdThgWC+q3yvSzVbRACvWsisAM1B2p3q5gDBtIRyU3apeROKQCzi8hhX3eOfX0QSOX3jbBqYuGiAYyOlxwUda/SUeKd6BX/AdemUkbGA8ELxyfzn4DIck/1HVB3Y63Pm2dlWnl7lwJZIM6GL4SVjEyaYg5btHpgV2P7SrUiILvCJWideq1</vt:lpwstr>
  </property>
  <property fmtid="{D5CDD505-2E9C-101B-9397-08002B2CF9AE}" pid="32" name="x1ye=124">
    <vt:lpwstr>2MM2MRmij424xrrC0gsHuD1XbJCeHmraEu9I9u3lHzH+lBE8G4ItTgVma+gPll4mFxOVuoIO76s4tmlo7yZlxJJ9tcdNd5Wi+qSfBC2AWV7ObO4TGxnDpsPtVLfDsAhs4WOAe3368bNeiV4XZqSMraxDy9CNUvN5SmZH9YLRfV8seWt4M+QVWVjRK2kfO0Pdhg7nL934+1U6yURU8zZc6LxtfDCg6nZqG0oyHMc9m6y5NNTU8krCnWFaXgSiIhi</vt:lpwstr>
  </property>
  <property fmtid="{D5CDD505-2E9C-101B-9397-08002B2CF9AE}" pid="33" name="x1ye=125">
    <vt:lpwstr>J/yYbjNi5xM18cNCsn8tlqK+T10ffjbcFfRjO5U39AFZ2H5e477YzN2VssfdFTF8DQHT5Rj5QIeWE7jLSp0YiEXsSLWj0AAGj4wIO/SzaIYq2fh6UYohezZdnR2JZ8h5yZNk6jBDHktxqz8UH6UP2tQ5Y0BHyMxaebj6t9BOe+Mc/a5Jei29fb9+CHIPBFZSa4Ru1POdncx5SGdUmFxM4Lr8+WD12yFRXDvduXZHitQXOF326wbzYLWvw+TElSW</vt:lpwstr>
  </property>
  <property fmtid="{D5CDD505-2E9C-101B-9397-08002B2CF9AE}" pid="34" name="x1ye=126">
    <vt:lpwstr>rTHmySW5cdmFRDJteQDsfQIbYTnQ+CwMf7o1aD2/t7lx8bYN8UnNNAITBPzYbXWRgPwe9gG474asPMlYFMiv0yfXEiiUqNJ3ClhaneasVkCNASWvAA947v9HbCoOdczvzZNp1Zv5hRzOV+PJkfYNpH1cCDw/NDmmvE8p6SY+8C1EBlZup0aUnw5VtsnEjpLa/pUQCJfYGV3lGoDn4GyK0/7SWlSPbaxtx1aA/lzbez6oUkbAIT4jveJ8gFyzMdV</vt:lpwstr>
  </property>
  <property fmtid="{D5CDD505-2E9C-101B-9397-08002B2CF9AE}" pid="35" name="x1ye=127">
    <vt:lpwstr>Uw1b4weE2D5FvHvk1b7V/q8BS0JEU15BYWMqysydbkxH2jH89y8Py4Mm9dSV9iMrLVenGazlTL7tcBZOZ+mvJ42WvVOw+ykmYjZOy50OV69TZ35Fvc1ARF3T2nzwkLGmz/+R7Q/UTXMzPG9XyhcLP7jRjFYSMEGlxd/AXHo3TYPoXiLJjvN/OzMDTwsRONIHYuy4xGMpg/65uP69zkOrpzU1+o0kmDjxmcz2ehtJHkdI3N/CjvNsSZCdr8F3r3p</vt:lpwstr>
  </property>
  <property fmtid="{D5CDD505-2E9C-101B-9397-08002B2CF9AE}" pid="36" name="x1ye=128">
    <vt:lpwstr>ekxQ3OWjlvxlskbCiUkMrMHuEUBQHh/TOJK3CQ72MmGq4ttIKY+onErlsHUpru2748Lz4T5clWuHnwtwLaSfYkyGmw19QZieb2D8wq78kIXdyDp6DC+7Y8SGwq21dyBosOdacb7/vTilLY2zilsd8ZYoG95sNt7HsXclunUr7L6JB0G7L9yEDip8XuPRKUngpChXVc1RJkdojbn3WhXp0Jebro8nVvslAui6+BU8SCTIosynIgw8uu8fanLjI0V</vt:lpwstr>
  </property>
  <property fmtid="{D5CDD505-2E9C-101B-9397-08002B2CF9AE}" pid="37" name="x1ye=129">
    <vt:lpwstr>uo+PVwPfnC1aDXsWHgst31Wl4LUMn8G2BC2Oyww6j0WFPoAJUaQLcp55zPrzj729dvBAjbDn+kQo1rgIpNLjw4tMRJZMNFFU8I0i8In4tMt/Gt/SfFEqtkAkz5BSnw95mCcv41czpfoIEBlVHBByHpTLpsv6iPbeIY0HXzkhiBQTIxtQtjuy+/bbvQ3XVm0dVznE/WBZnZUGm9CbrCdCrNDZZLa53yFxxaSsW/Kd/kNHjfd1iNqntFs17QmYVvz</vt:lpwstr>
  </property>
  <property fmtid="{D5CDD505-2E9C-101B-9397-08002B2CF9AE}" pid="38" name="x1ye=13">
    <vt:lpwstr>T3TnRdQx/dhbGpXzDVKoqZN6hJQs77njmc4e+azAFqaUQxG/8ocnHnK6HjJruV1q+PhX3F0BikOmK5lBpPjRO9E1+Xpy1aISom1E2MrtZWPB6y+VQ9tOwVeBwBfFzni45h9w70rwz0TNIliTs5Dwu0QLMZP7My1acP8rreEIW+0EkEZF9dOBVBaqDidEOSm98mrL1GuStYV2R9oJunMDsRSIPI+n23JThxA2M8+kk65zr3GtU4u0mlU4CNz69G5</vt:lpwstr>
  </property>
  <property fmtid="{D5CDD505-2E9C-101B-9397-08002B2CF9AE}" pid="39" name="x1ye=130">
    <vt:lpwstr>XHZwE+aC5S265Lzye86N7eVR7+wNVuI/xBDQznmzvwU76B2y2V6kGf0D1J+ww8hUUbVx5v6gee2xLYrlaN226PSIILUH7rjgai5WSZSb9Fb4QfsufIZL6CZHoE1vFkdJbHX1agTNDjYPGxjV61ZT6EOYs+ds3QMjPrsIupFjjBgJJwr5gL4oRtipXbEY2LIGXRG4GWVzgttB/cNdiWUI1gf7p7+kStAW2diZyGU0d9aH8yPKfHZ60X9RX2HUMcp</vt:lpwstr>
  </property>
  <property fmtid="{D5CDD505-2E9C-101B-9397-08002B2CF9AE}" pid="40" name="x1ye=131">
    <vt:lpwstr>8GnRvctAdSB1TYtSqllVzYKSxGEJv29xH8wFH4GEsUeKNIuDRx3seO0ESjU2fRSuVZ4Y3VUHXD6wNRaP26TzpPGSZPr7vtdhKCt6FvAkOgqNzK1LVPSYzbp8esYB2fBy1a4Vt9ny8n9xlLOLahFSzzurRnJjRFWk9UOE+ectT4215aTmGQs7MglWxKR5DRIz3MsdCPy1SfM/a4aiRFtpJRNxYJ+83uuyBa6KQlj4EOxBsOCkeHYLpkL0SRHXkqt</vt:lpwstr>
  </property>
  <property fmtid="{D5CDD505-2E9C-101B-9397-08002B2CF9AE}" pid="41" name="x1ye=132">
    <vt:lpwstr>Wxm5Zaz1y7t4VAM6a3yQoilzhR/JJ5RTnkZZojOlUV7tmsVzlK4umxP5Z/ZhIc2ajQIKZQAJQ/0HzC9+3xzCf7wPBB7ZCkjhoJKQTLRN5xCxuPBEdLQ/rQumHOBml59NuHkimJ6AnKq6NWyK2ZDN7rLR0jNRihnoYnRZVbG4SYH3xkdGElvutq8etd5I/kdg8zb2XaWI0CXZm2BsjFgKFLszeH2qxxNnBC01nfxJwzUtfDIAin2s3alhCKIgQsT</vt:lpwstr>
  </property>
  <property fmtid="{D5CDD505-2E9C-101B-9397-08002B2CF9AE}" pid="42" name="x1ye=133">
    <vt:lpwstr>5cqS2ytUncD4utmtZ4WnweK0DWO8m2Pg7/x1baRotImi6r7349A5b2TNRjQ3IfKES/fiVO855GX0zzEoUz/hs27lpnudUiiUUI4TJlI2OS22FgSkjax2ELaCC4P27zFYZbkS2WTT4xCGgGUbd5oBarZv7GGohiB2lvxBwSwtk/t5xfimZHTkx0EnjZh/b/9fRWSy7CkRR9IMY4DaE4C5BZ7hDcPn6x33zVELB6b3XSqADuYbH/RgLC/Bj5AVq/9</vt:lpwstr>
  </property>
  <property fmtid="{D5CDD505-2E9C-101B-9397-08002B2CF9AE}" pid="43" name="x1ye=134">
    <vt:lpwstr>vUYTeARE7LynUPDwICVxT1qRV6hRwhTUazQQ8H6rIQ0ilEZ6bhBcrEdTRFwZNSnqKpvcPXLcc82+FP9XIWJDc7GcmMzaS9+NkYsXwFMfIGFYqgROXVPN5kFkC4WLMf29pVVJPISIT0Si808h2HgDb1zq9eoT1aikFRh1M3NU/dmV9FS0vdsLQJk8IDAiFQ5e2ihaZTCq4ck2SDTe+ebLpYR1srV3Ygfw+punSrifdSVn78qTEOIq1A+07PHzQr9</vt:lpwstr>
  </property>
  <property fmtid="{D5CDD505-2E9C-101B-9397-08002B2CF9AE}" pid="44" name="x1ye=135">
    <vt:lpwstr>JcL0Q39tT7FEryr+VUtWLKUK6WbJBFplGAVxelQgR1zUUse3dKp1fbbbCxXcpuaJkgCuEC6MbSafLJaU3LTa5NhuX/fHtr0FRnR4U5BZqvtpirHhKjQHxUbkFdeMZLZvMOUr/0Xbk/ISO3Ue1SGuj3BIH8f5PS9einYS0DJA1tGBJo7Ps9NKiEOf467dqUvNYJ7aijD1pKs2L2C+jDzt2xAABvBXPnQ0qxAzyXHRMG7aIBcRC0OUm3yh53YzUsE</vt:lpwstr>
  </property>
  <property fmtid="{D5CDD505-2E9C-101B-9397-08002B2CF9AE}" pid="45" name="x1ye=136">
    <vt:lpwstr>KCEeHFXerPatcIlhBmS/U2ieahZVuTpa6CjfXBp5jp/TH/qB64HpOH4TPgRywo+BT0kspSDp5nUhhwjqpAPEoEHh1H5WJjdmzjHV9ir7oa8OavcKUcEr6d1nd3+MHV4dQ6GcpOC7kvJiLif7A16A0/ptA7+RDDGF+1ik/cn75hRzI1fqcxE78Nhnnow+BRZdmvoeWRRco5Sd9sZtC3UnC7Lmb54BkgOPbdnzpuXJb1fQ0vG9UO8qka926X6U/bC</vt:lpwstr>
  </property>
  <property fmtid="{D5CDD505-2E9C-101B-9397-08002B2CF9AE}" pid="46" name="x1ye=137">
    <vt:lpwstr>PmbZveNWrbYwfGmEzpjXmsmsxk2zrvsbukYm9ZhLKCebZuX7TrV5p+XGmOsAcep36Zo0UsQJCIZoesZLRB+QUhG87Ope2Z/vbsIrWao/g0dT8hschvUQNNzjWDM5WaIprJBo0mDCbzhvv/J4hffFrvYaeorKw/SzIVl96kilbLO2/vF9Qzo3eVbDDhq6/6376/rTeyUVRY5xBQlbg4B4jcA3llMUMq9hKgysl/hZyluEtJjKbE6K89QFqnHZqpp</vt:lpwstr>
  </property>
  <property fmtid="{D5CDD505-2E9C-101B-9397-08002B2CF9AE}" pid="47" name="x1ye=138">
    <vt:lpwstr>vCj/iVdx0ViISyMr9br1ABKsltGr5TgBY5XYuj4d/NWb1NP/fajUScBA8Kkyimmg9PK0e3i7YFocTzAgoUa6kZMsWTih3l9RXgYuVW3kS2x9XxhS6cRHuP/O5mtNGPdFLH3OlkEyji2BLJ8Gy/M0mRaOIVg2sNzQvI+rZMob7boSQSV+rmJpdWuDXTVf/C0HvO2BDGN+oTHUyp3rQ0upRjRP4epfsCH4W5f9kgREGmBNKiZ1np2wD7BXKh/RrRO</vt:lpwstr>
  </property>
  <property fmtid="{D5CDD505-2E9C-101B-9397-08002B2CF9AE}" pid="48" name="x1ye=139">
    <vt:lpwstr>/ACNi4VAcfPA+1uhVzNlv6oj7Mty/DAn+Yzw9Et1vs1qlkxYvgkIOk+i/f8yRauupnfO/UATHo+2CebC8UID8rHNKxz3ErAhZff2dIlvSltCdpxcVn8fURj+O0TtZffpItLoJ1bUFC15fMK2Ketg4jslizfvTbExu2CEpweTUfJMjO5Cv2URuqmfG7L2Y1QvONWO3fq6GGFJN5P0sxp3hXdmzLaJgTKYdtm9eF1FEl99iZOVDGaACMQj2Xdq0M+</vt:lpwstr>
  </property>
  <property fmtid="{D5CDD505-2E9C-101B-9397-08002B2CF9AE}" pid="49" name="x1ye=14">
    <vt:lpwstr>0XTqCmDwO+T2L59fVXGlt1mwPYIpGYQBa/uW1QC/x5v7pBjpzM+/XRjSG+sMLP+aOiHaqZsy2IEhbTvBV8lsZpNoO+KJEakGlbmBKjaHvcdK33HrDXy/T6cQPePg2KNFbpEvcgRHptPfF+Z8lGJfKAtrk9Jxf9DKtjEhcWJRmLzPjHZOfpBhhiYLsuVqId4Mo3H3XNwupZylySJuEk/I1bodnzvAIcIcaDuRW57/7EiO0Y9wkZcqLO/FtpJ2gey</vt:lpwstr>
  </property>
  <property fmtid="{D5CDD505-2E9C-101B-9397-08002B2CF9AE}" pid="50" name="x1ye=140">
    <vt:lpwstr>bUZz5ltLoFAWJA/GMhD5UwcVFri+YyDYpi+juNPkw+V6t6JvSpLn5byobmTEm4T592cj7pWOa1dGonoESOKyRzPpC62SxrQLRkW5DUj+PoDJ0rxChzYtFMsj26U6i2NYkp550n22tUo+6sGsUEgo+0JO6hA92+VVnhUUkS29eA6yETskKWBlShgPwSyaYW9ftNOeARNAQbwDVeBcFbB8cdMVTBWilNcYS0sJ1EbsK9ORcPup8dAujEYDKmsdWVd</vt:lpwstr>
  </property>
  <property fmtid="{D5CDD505-2E9C-101B-9397-08002B2CF9AE}" pid="51" name="x1ye=141">
    <vt:lpwstr>q2z4HAlI0SByZ3I5VuBI0vDEf4IH9FY5SUZw3kUoC2X4+2YektbkBdG3eerE17o3voN38Ly7mL8V+qUOHp9PdA+cOfB4bWUcqeTfAXcuj3BI+FTm1uoRHCVQcCDuqWUm/Eoy+9+0oODu0JZdY/cWbaT3xC1F+WJUw1nvZNBNchCkW4HVq5nkp2DOejWl9Ch6Sbmuy6JbgGrivsgHzfZoVgof2asZWDhbHO+FTdptbFQqVnjrGzVyXDNgtp4mwnO</vt:lpwstr>
  </property>
  <property fmtid="{D5CDD505-2E9C-101B-9397-08002B2CF9AE}" pid="52" name="x1ye=142">
    <vt:lpwstr>94O0k2IsX0qdR8OSOesqChsMjZtD5cGuTG2PrHubhx1PsR07EPRRpF4ZyMdyXt/cFUi+v87U5KWEwPMx9SYfrI529tuLbOCmt6DHdSFdcueH/QX0QocOeJFfi+VhfCP1TREvCA3HgavbMxgOgn7UMbZv240VtWH0MfwwTdWreukwyLmYu4xkkt3tvfzyv0QKgsJCa42dPlD4VCHW+aAe8XBiFbiXZTArEa3UEzvcjc1eSZ32J9eZH1zvux8+SoO</vt:lpwstr>
  </property>
  <property fmtid="{D5CDD505-2E9C-101B-9397-08002B2CF9AE}" pid="53" name="x1ye=143">
    <vt:lpwstr>9Qh96VbGBhOnW8vQYTatab3ysKq559lOvXoKswkjUFpUH3OU10l+8rnXPSNfEbYLDFjJAY41l6dzYZRzZ8sALbNNz6Tj00EHRp2NJ4JbD0CaNqvdlOmWFkayfZApXzhc5UO19xO8GrLk0W5K87HCn3Fk47/bajmvPxodL5VYi1vKc5RVovON4IC0W0J2SfGSG8ssDxUY3Nx49SvNkl3QY2JWK8J+LX8Ny23vdk/adXPbKQyEtsSVlNqoD07+KwJ</vt:lpwstr>
  </property>
  <property fmtid="{D5CDD505-2E9C-101B-9397-08002B2CF9AE}" pid="54" name="x1ye=144">
    <vt:lpwstr>ZSbd7SRFVdDbq7lyUTMk2zaq4f1x5Eyl6+XoE4HZo5fNwnp6X33ZWeUd74pSAEw9BDWkBnkfulSXeJ7IV0jzGt1sUqF+c75XfDc36W5NPFD0jwhyu6wecB38+bJhV+swy+u9sQrA/D04i6+thTzTF/D0ynJhHwCKJaVyT3zKI7X4Ze2EnWTV5c149Slp8psRqcW2AG8zEhkzIqN97g/bRr5h+uPKSF1YvvM0/UiFQZGl0baScudRy3yqG3/dnCH</vt:lpwstr>
  </property>
  <property fmtid="{D5CDD505-2E9C-101B-9397-08002B2CF9AE}" pid="55" name="x1ye=145">
    <vt:lpwstr>6+4FQqPmx30xxXJxFX+taI/YsXCvVqYZR2a1baXY4/vhpsBONFwP88ff06WEPfc17t2j/fVHinCSg4NuR89eOg+HetM8Xy36X07BGJmoXs8KjptmlBGY/ggACwWfC6Oa+fg5SH9Q+qrpxEAwXzfDY+vUndd947x80A856bmzURkYsbVTIiUzlAc+Rr0x54rffZyADQ59Fi6nNkoLnBJwf239ZuJgPG9mGvJVAEuoyZ4pMwU60/r2CdoFCDIn16O</vt:lpwstr>
  </property>
  <property fmtid="{D5CDD505-2E9C-101B-9397-08002B2CF9AE}" pid="56" name="x1ye=146">
    <vt:lpwstr>86lt8ikUVW4C7b9lRvKPwHGrL7C0DTBoWmeic5IGTflRnDLgC7lGVwGatGpoKSKYTeMlDBQ4AD2SHLb288cfzhK/uZksig9/gc0w8fgZNndfh38+mjieLtZ3MyPEnu2T/vyLONwjVLfNj7fIDbSKeFcIeOnSpwvR3L9RXC50ZbDIgiXaCKHMKvDz/e4sySHgxs19SCX07zPVguHeiCRjAqkeqOEDJa85lTsxi5lQ/Hk8MXyh6ix35Hv287S0tUN</vt:lpwstr>
  </property>
  <property fmtid="{D5CDD505-2E9C-101B-9397-08002B2CF9AE}" pid="57" name="x1ye=147">
    <vt:lpwstr>ZIg0rwh4QW0eI+OIMg/V5zr1WmMGrQUVw/9kpUIU8byH3+HY2B+lt7//L5bXT2Ns6Wq5JmWW4jjxbpPTWLlOP2I36EE0m/XqYWHVyzsfmYGQ0eAzfkE1CoFvcCLYZ44v72wwzeZBXVAG3Jk2jaZSKZxIczr9iSURdKXx+tYb0DjaSjyxm6FYSvl2xxb4bQ0vuT4wAr3Bj/XIhOTCbWYPzuac2GVSSSlNDrTl2+jJzGvhbHkWF1nnm6kmMbaiQFE</vt:lpwstr>
  </property>
  <property fmtid="{D5CDD505-2E9C-101B-9397-08002B2CF9AE}" pid="58" name="x1ye=148">
    <vt:lpwstr>crhvLOk4e+UElwtKWogIJ+1FTkdNS7PFreEum6CjZk5PEEZcF77vXwoDwNOYtT01NAJa85KHubtGftubbWu6HW2IS+FIO4Jlh98SBxx2bCyhstm3xR7l/C8UlI5s4PFgjSb9slHHi8SJ8cto4XrRoe5gbL2i1ItBpdncQEe8pOXBhMHm+o0dxl/Ne/Qfj3TfF4pC5SMhrSH7opB+lFTfvPbucBkKFtT/NCcbAE4kcqOy1MtbzfEHjY0gB8RbRhw</vt:lpwstr>
  </property>
  <property fmtid="{D5CDD505-2E9C-101B-9397-08002B2CF9AE}" pid="59" name="x1ye=149">
    <vt:lpwstr>44hvWUif820ok9UKuQn3Y9e1og/8edHt7v2pwu+MskBvMzBYcjbP+SmsVfQJfJDTS4M6baMEPrxqePi4oVBIERFVTI+lkFY+0wAOl7lj8+rHt+pr6VveLflyc5ZtkxTdDnLyH8L42W+F3uDODVMkF04hmm7ircN06246PG5GjC09Uv2a+CQ8EBQWxm72mKk9EqnbsvF0nwFdEibntkpUCrEs0lLwqn+QyhsgGXUOVevOUT1xG55GsZ4aqMk21FD</vt:lpwstr>
  </property>
  <property fmtid="{D5CDD505-2E9C-101B-9397-08002B2CF9AE}" pid="60" name="x1ye=15">
    <vt:lpwstr>0a3ygsaA+Y8t+IpkU2t+csKOgPsZV7LycZjaMs9lCMWm0/NYjmXebSvu7/oMjg3QgG+GncaHJ12MWAtusNJ3sPxxnc3LvZehUB0TteZ4OjLn8GUWZEMgaJUZO8cFb8VJ3Lz61GsoviH+PddW7y6pgo8fifDIQdP2WFVFO8m7D/a4YIYyG0/D002INKLP/fIThhK/EO+WS5HugJNM05/oRt17BehwIccKRu4U1D8agLQYWWILOx25jx317l1fpfr</vt:lpwstr>
  </property>
  <property fmtid="{D5CDD505-2E9C-101B-9397-08002B2CF9AE}" pid="61" name="x1ye=150">
    <vt:lpwstr>abIph+tVEaQPqeWgyhlsA3ewcZorkr7/rsmE0npvqBFA11RcdvQFzU3/8iov2A4obkx4K2PAplk6l7tAS5aDyeuL77WWcRFrYVGNoH5X/OM1yjAwwm9zs/jJBVSQmI22KaxSGmWoDBpDrCyMZqcdU9gZHFtn8VBiJ8DSSwcJ44LiAz3vJWJCYSOqvjQ4mbW9XVLoHP6Wdy9ks3kJbYddudo3lpbMCdmDZ3jE7A4W+/XNdX6TktTAwdfVo0vL8fl</vt:lpwstr>
  </property>
  <property fmtid="{D5CDD505-2E9C-101B-9397-08002B2CF9AE}" pid="62" name="x1ye=151">
    <vt:lpwstr>l1NvijQVIgQOrBOl0MoIBYuNrR3gJ1p9WNvFss1/IeiJ1R0xC/cCYnhogZDWtTMcQulFLMSnjVPhr+8NUcTiTDbEjHPN8WE+74Qyx67SMM1LpcNw+NM0jxZSJfwwxOjlgzSkOgBDmz+a0wai4hHLUlniUKCZnwZVwhYO3fudi8E38doDm63FTl/NSAb2LaCYHluYwJCfLADGw8Ml6Dr1qf0ezupzASiAeXvxrvs9UD/U2mBYxrpfWHmivfydLXt</vt:lpwstr>
  </property>
  <property fmtid="{D5CDD505-2E9C-101B-9397-08002B2CF9AE}" pid="63" name="x1ye=152">
    <vt:lpwstr>UzfKqCd7FtHAJhGxxWr2un4tqSfI5GA3e8FvBk78NQ9tzx/8VDlCpldpOZrNXJleH1msinOJz1LphSO0cI6TIjqk49vIPYb97S0VHx/hFW9jEqSuYxGP9eTFfQnnYxSy9EBcr3bo6ljc1Ku12EESJLr5DtxRCjNaZCFEdMH6fhAnO0xnIuawVYXaMuS+JA2LQphBKGttZp8DlrAfW8OqyywmYDO5OPlew2UmzUjCVJdDIJm00nTnlTRjI49U7xX</vt:lpwstr>
  </property>
  <property fmtid="{D5CDD505-2E9C-101B-9397-08002B2CF9AE}" pid="64" name="x1ye=153">
    <vt:lpwstr>3erHXbxB9M8PLlyd6Jlfrzi9s0MQc3Gts2pUMnJISekQhXnwK154GcPX8LUPY3GqjzPsDVKKQzQ3HqXvJA4fm75fgyRyrvufnYNMLVEYy4KMIu2whu72qnE78ZqOcItQQaoRIdbS/U7ukDX9Esh/GKOAN77fs6eGRYHioPlQEjtPmlYKNyzbHLBQcfoyXCgidTLaOjzWRLdftU6NLkAyFmnS++JhIygn4r4X1QzwjcMYffIZEvCowKoFMxpjS22</vt:lpwstr>
  </property>
  <property fmtid="{D5CDD505-2E9C-101B-9397-08002B2CF9AE}" pid="65" name="x1ye=154">
    <vt:lpwstr>ca+et3pOo7v3UPbjMUn3d+YVwKBknvcQzyQNtud8AYkLXsCWsGM81p7RRPy5japYqlEfFr3bLyDCjqBWUwv1maXgrUolb1YH4Hlcop4Xc6FLdEgsGjMmfzFEP7BXXf5nADrNPPEeLjRT5FjfLu4nc/fPvNl8skj2WDu7LGnFHnWR4lgNMMBF+5Tu+MYZYhvIA71OCaqNpfACOpEd92rntRM6S9h7T/FNen2rQKLmF+RJoDHxGN3GkZObjDm9O8S</vt:lpwstr>
  </property>
  <property fmtid="{D5CDD505-2E9C-101B-9397-08002B2CF9AE}" pid="66" name="x1ye=155">
    <vt:lpwstr>473ystZk1eDtLRDPKVzuxhFrO7tb168SItgwbt5vfDjfFhPvO8W7kX+YqwvAOKoUTWPD4V9u0ni0Qx6nnEtfmgrYYFolYVSRzSht4U4NcRuo1n94oLOqwkU+TGegE8kj41db0514PktwNc/8yZ2mmwUVtOIYdSCl2JQAiingful6IhV2qkARnopBVXianQDtflMiEwKwvpDq/GyhsyePL+j/iHMhZYCiCxmRuRRVusfNNuIfJ6f2tfgBC2biG47</vt:lpwstr>
  </property>
  <property fmtid="{D5CDD505-2E9C-101B-9397-08002B2CF9AE}" pid="67" name="x1ye=156">
    <vt:lpwstr>K+X2Kvp/z87iJTRXe0zFDtatbYm5xUG2MPJ+x1gn1hRdTjoaL0dCvULmNJ8rgp8fo1xfPjrxJetkpI8U93yiL6BPkjUhSIzEQ3u8yr2WKiRrk4oFYnwvsN8aoaHtwAUc2OI42yZvzKkVt2C0VQ96BjwU0XGRJVfFB5SB+vqVJnJ1W5NiovlJahYk2PuSJrX0XhmjFXz5SrKgpRHwGyfxYoD5PEVczeDhh6gpA7XqS6dyMPeHGXIpU4i8ir/yQyy</vt:lpwstr>
  </property>
  <property fmtid="{D5CDD505-2E9C-101B-9397-08002B2CF9AE}" pid="68" name="x1ye=157">
    <vt:lpwstr>rIW7v+zMJttQJIT6OLACdR87gpKnPZu6qM1Us4N3QjQnyrpLDSbOtaW9Qp7iOWITIR42a0L8YCGejS4tZv0dE/BdIQqrJ/SK0bb6PPYm+poNpfdOdwqrBsBe7whexJC2Wjl8aBl3PKCT0BN+vw9/syt+Q0Tk1ms+j0EiIP7Yc9nWXl4UuNG6lE1WohTprxdJ6ypbm+HDCCk+w8FlblkCB5IQMRVPnyTKlKuhseKTC5fFns0W/1TgGoYV9H8Ajf3</vt:lpwstr>
  </property>
  <property fmtid="{D5CDD505-2E9C-101B-9397-08002B2CF9AE}" pid="69" name="x1ye=158">
    <vt:lpwstr>nu89HPOTb4bf3o5zeIQ1+ZGjwB5SlvmA3wmVKeh8NVaH+aKe0+ugtnhDE1TnU+9Y/GbuNZtKDeejpaU/QuS5C3TMfhF/k3Z2/416EAqXsUqekcer+PyQ5H02w0sapGa23wzcmmdGdLSF9QdrXOjWGfea3H8uuONYEVhDBCdm8Ne3HPYgMD8s1tirO8fD+hPzQ4SmORHpOS+MRdM375fMskRHnE8/cB1Q++QRui70DawAla0TA6cBxcSQF1I0lFI</vt:lpwstr>
  </property>
  <property fmtid="{D5CDD505-2E9C-101B-9397-08002B2CF9AE}" pid="70" name="x1ye=159">
    <vt:lpwstr>4rpRZfQdNWIfk/ka6O9qMPSMlAWvVGavB6YsXVc5O5W3hJwLkqySp48//3NtLGp7YV5QM2e4U2jDL9wYbyZrE4yADNvLwWiYMAAOC7e8PGpWMSc92N5a9cfFZJmVgRY9joSmVrctk2gXHJw7N/4407MNzzZNfZ+pZdwDzOaoYjlF4K8k6Q6s9fJmPVLdHuWKL5rVC/aOK54+kwxBig2zfp1rgfO6ppFnXQMPfWxiGcvfWR+Mk4sBbhjmFTVGsFI</vt:lpwstr>
  </property>
  <property fmtid="{D5CDD505-2E9C-101B-9397-08002B2CF9AE}" pid="71" name="x1ye=16">
    <vt:lpwstr>BQJ4DQ/MrGp6nsJLpx0JBq3CGfTyADGMhWHBenbqL9ZvdsmzOS9naSKnqzTA0IaHAhcm81TXu424TZvbzDcj1GOre0C8JCzrvr9Lf8TZybXSgm/8218Kr2gnnOUVjow5TZLdR0WElFbT4/E0kXidjmKuw04361W9lcz9OdUWl2mf88dn4fl5+PD5usTqzoZp3wgNIJ/hjykXhB6gYwAm2h9GT/kQuaFeT4XwhBT+uCZgPo8A6VBPrmneTkzUpda</vt:lpwstr>
  </property>
  <property fmtid="{D5CDD505-2E9C-101B-9397-08002B2CF9AE}" pid="72" name="x1ye=160">
    <vt:lpwstr>ApMCJFEDfx8ybMULq6fxLalIMHm3I4OkwSKCaKESLzo3NkEMK8KaEzO6VVQvErAAPolc3fetJL1rEjwmJlv09zn9GcVZVHsjUrMj4j53WCHAf8i1mjAgngAA</vt:lpwstr>
  </property>
  <property fmtid="{D5CDD505-2E9C-101B-9397-08002B2CF9AE}" pid="73" name="x1ye=17">
    <vt:lpwstr>X/dAqE4kRnzG8xMc4lr0PLl+2tvGvRpdvv3g43V6ROgbul4/egT3CHzTen6IKeoXCuyW+B9AyJJ5ecemPyC4aXr/fFkFX7AoKOEvG2alvmMO50cN0js1xnNPxFwOxkM7+FTB3BUHWwmYBgN75FKdraMtTGab6pz2a2Rc5ak/U+yCR6bbnRW99JYctmapMDMqnMUvDC+yYECa91Ncj0t3GCPB/AYNl7N55VX/mJAbwxzQfj1JWAvelEzq0qn6elr</vt:lpwstr>
  </property>
  <property fmtid="{D5CDD505-2E9C-101B-9397-08002B2CF9AE}" pid="74" name="x1ye=18">
    <vt:lpwstr>ef3Rx8CDUUuw3D60UQpYA6UhPurd81xQ96RTsrgp/Q57PoAeESp7xQIBGgaG6n6T/H821X0JhT1yAQXnmnfbDY7LhmokAUz37sAQ0HEWS4xKp5A0jr44xf3De7vVJegkh8Emey49eWjDBXZRZ/+d0peyAps05erM6vKOqZg+Bopf5j9cXD0PEHACulRuCaMTftLwmc/EhNclSHhov854QhVDTJ0c2aEDrPb6A3H+V71ScYbLD7lZiLljzMROU52</vt:lpwstr>
  </property>
  <property fmtid="{D5CDD505-2E9C-101B-9397-08002B2CF9AE}" pid="75" name="x1ye=19">
    <vt:lpwstr>j5d5lg5Rcb0+tQO2XpzTqlJsgnSdBcmepuK6cFv4TgaHkfkupDO58tbmq+yv5Icf6KrZh3FNQnAw+B7tiz7tyklDt9/TxD5X0FmG3OhHbpYog3sGhMwxt8xupX/Yz0QDhy2+DrXvElRAmmMbLkLliDI50OUNsvfj13NNvydmObkIsDirMnqo+pPJm8p303bT32WQIVZ5/fHiAxi0eWIRfiepoyCRd0sV6JL6dS7V7DRn1t7UIh9UEVWrTX1HMTA</vt:lpwstr>
  </property>
  <property fmtid="{D5CDD505-2E9C-101B-9397-08002B2CF9AE}" pid="76" name="x1ye=2">
    <vt:lpwstr>BW9CeTUJXV6NgnMHCm+mmxGhku8YAopBIapi3h1httJ/X2hb6vxrLoXKCUgKqJThWDRL0kDA1EuHUcdupMWHNlE/69GmnLhyo5WGqpkyzHqdYbcXTuJ97Mh++ze7e3+94xIxdOqCYwQAVCI7ekMKpjtVuuUac3Hci+ngkGnFVR86dxMLkpMSut6OE17O8obapFLOSItzR0BnycYHfdhTbWn6dKS89EaxzFllr3Bijijo2kovMw1RHlXSjTUQAJV</vt:lpwstr>
  </property>
  <property fmtid="{D5CDD505-2E9C-101B-9397-08002B2CF9AE}" pid="77" name="x1ye=20">
    <vt:lpwstr>OneJXwZZR7ypwmyopzr74+L6z2flvLUgI8oLZNgcHrrCPOkMwnijP5CwqwR+1VT0G2uhHTsAGvCvcaEf4ibnqaqU7h14OLaO5Yoginnivg5ZZUuSHbWHxx50Qp6xfpnx1ZzREE/Chwr26Th/98uSfHENOvrYXw9Uv1+ALRErA2DSSZLjiCHdSkKTYq1ZQetz/7353gW4Bc6cNXTBeGj/qh9gnI20VjuqMjDEFpmsBNGTqKTPGxc/YQYxaPkvSr7</vt:lpwstr>
  </property>
  <property fmtid="{D5CDD505-2E9C-101B-9397-08002B2CF9AE}" pid="78" name="x1ye=21">
    <vt:lpwstr>u9UKq9Mh+EHzjriUUVZdyAryI0gzyb1ncqTrnjxp2pVSt/WVCK7Z7OlAM00yxzFXzqkzMm2AW9l4OJH3CMAZaMFdku8rtqQC+rlJBPwR6cazMWzpcu6ETZ1vd7LdXbS64cMKG9UNhc6RCVFg55ruv5VxL24zAexU8UKI/Hp9nE/6A2WdS4O+tf0HBukU0hgF9KYiuJdbtWS5ikTNelO4cd/WFmXFxEUxQ6h3DmCHRBC+vLUBkPseILsw4AQU+IO</vt:lpwstr>
  </property>
  <property fmtid="{D5CDD505-2E9C-101B-9397-08002B2CF9AE}" pid="79" name="x1ye=22">
    <vt:lpwstr>g0ZXBgPsrARZtone3I3QxEC3crTJ6oATMewIhxD8x6VDXHTFh0VFeFHrgr3ls5cqtg2BqEp7ggg5eKySKGrhVCbMVBaKfcoTl4AzmX3ddw5AYj0kbf0ospDJhJ1Idq3grk5iLjldJnM3qgqeBt6SzNCfH+8HH+2bWTjKYs13/RerBZ2+0FpDOlYLVabK2Y0dHr2mpXzdyAFkkrRGbALxQvJa8iRnfjvMvSIU44uFv1AdQPi1SaCbe8Zlt/DNm9j</vt:lpwstr>
  </property>
  <property fmtid="{D5CDD505-2E9C-101B-9397-08002B2CF9AE}" pid="80" name="x1ye=23">
    <vt:lpwstr>09GKmaLOg1vnYNSWjrOLaVLvVc5dcNEP3gB8t+vdYBL8VdsgAy45B4jATtGAtbLm7MgX2bjMjTxby4HFsR6iwK/yyseWg/LhjjSrouemlb1+bGV5Aou/ZhNcsE7TQF/QPZkLSa8vmTLJHeTEwvoJOIkz0llsI+y2uCzrUZjk0Mzyj47RY1hyxladZQCVxExqVs7LvLjPp7hi3fNdsCDcvJPm67bAYlFJ8t22qVQQ9QVk8E//d2IRNzWafflUi7u</vt:lpwstr>
  </property>
  <property fmtid="{D5CDD505-2E9C-101B-9397-08002B2CF9AE}" pid="81" name="x1ye=24">
    <vt:lpwstr>7dB+tPcrkfGNQcnPmTed1Zk6rlwCUJRVI8dPRpYrnlK5wREaW8HInHb6q6Bu6p3HwV/vz0sAESiyERA3lePm5cmMqp8b4AFHSn8Yxw7fTObTB0289/nj0OvlrNq5G9SbFpfQUFrKKA4JBAzWAu0kfjvzPtHfzboMF/ayWr7wx9IHuv6T7L9SdKj6dVvB1pWMifvxkf2mbT2KKQbJC+vIEhR/pn5RTd0+py/wLSc571A6MBDbj156RRLLwWyaP/z</vt:lpwstr>
  </property>
  <property fmtid="{D5CDD505-2E9C-101B-9397-08002B2CF9AE}" pid="82" name="x1ye=25">
    <vt:lpwstr>9YjM97M4/V/hLBGzSJK2nkQ1ogjlILWcZ8hChygSNxCk0EjWz1m092WpDUEe4n5CesxehfjpzJY7ru6j/ZRRJaV4h5tvP9e2LDqQYy2Hxm5nkgH/Lfi41lxpNmMtWoyhu0SHAzW1VwS04M5ScZQk16tLHJxIVjEFG0Ook+imip9tVY11pG2t+/PjHyLWbAzjWrBt4iLJc4t2tpWB5sXtQgZ0R3VJdzeoEKHpFoFIfJkJQx9zxOyb43wI6EfexlF</vt:lpwstr>
  </property>
  <property fmtid="{D5CDD505-2E9C-101B-9397-08002B2CF9AE}" pid="83" name="x1ye=26">
    <vt:lpwstr>XcTeUJXY8dy1fmsLEFGEDycHeLh/xs58xLqmHBhsv+BFYIDZD0h4EFpES/mUReQFtQ0x/14Ore5C1XqZ5unqx/e4CP45cjgHelu2WU9IAw9oWzWl9pi1/xhXC/vJ3A4kZHGFq8zIdOl0JS5Z6Ab0A6t7WekDgU32RIaFQSMCN8m73FOL1ufjpPRe9MX9Tc6bbpTYZ6zK3pmT29edUfmEYw6R3CuP7FiU9DxlSTS6tjsVP+AIjpMqO4YXKxJmY+X</vt:lpwstr>
  </property>
  <property fmtid="{D5CDD505-2E9C-101B-9397-08002B2CF9AE}" pid="84" name="x1ye=27">
    <vt:lpwstr>pEM8Tpw1ob5NnR1Y9qiLRNv4W+kCH6AYoOKcyAiop6uzL/2hZNihPlcLaohoPRj6XKwD9fG3O3i5YQnyFjYqUV6rZwJVUeA04WTwoJ8GtVfqYGCSKWptwmNnO9RumqxZIhnlltj1cqOnJFkUi2l35Zep21sffzWaSz16rUrlC2ZcTtB2qxfI3yxm4jJGLRHHICWgBUy528rAVNcc4yeRwAQq/nJegpF32PBHZNQewyUElE8Nx1Iqfedl9P5a6u+</vt:lpwstr>
  </property>
  <property fmtid="{D5CDD505-2E9C-101B-9397-08002B2CF9AE}" pid="85" name="x1ye=28">
    <vt:lpwstr>J/5sWFhvfC0vmTwkv7aNzb8lTrjWIwiX4BoHtZWqG+QeCNEByqliFQaILMt4fs/aNhXMfObLtXucs1lsCxYmvnKtCjOoWuPWLERiF7G5QF47tGrx8I+mydHQ6lXYHLisFXZ/fl27GLlCLcQtBG4piCUVY84yYpRWT6v6ZHfkCJ73FEcd4uKg2Hm88D/CDFOd4HcMmsWba4vaUGhnJ3Buii/iNOlMXOG5pr3GqyVt9u5gXX+cHRIMIFBaK/J/flf</vt:lpwstr>
  </property>
  <property fmtid="{D5CDD505-2E9C-101B-9397-08002B2CF9AE}" pid="86" name="x1ye=29">
    <vt:lpwstr>73+OKqI4nr7kzi0BjLNhuX0KQRKoM8GYv+8YxgxTvdf4edd/X7FptWBI1uC88Y3STcRgzARENCIKRsEWmng+gNucA6cavIX38ajWqzlwc214HCarFxR/UrA1ZucxC/mBFd+lNBG/YO2WcV3YqCdUB/e42fxfeu5HtrcJFjn0eJWXtcYxhntDN6RNnSH3lcjO1G2yrnVBjACGAYbJpmC7jegO3FRk+h2T/isdNabquu8TDOrSP7B9QgwV2WGY3uc</vt:lpwstr>
  </property>
  <property fmtid="{D5CDD505-2E9C-101B-9397-08002B2CF9AE}" pid="87" name="x1ye=3">
    <vt:lpwstr>bh4tEj9othvWt12OwPHaYeaE8PO/OU148xwlvS68xK2d2Yh+70UdMVvrrYd+xVCf6oj+Zif7s1vt2iIz+Zx0n+maLBUnmTEAWMneoCsywRKARvXXabpMiMylK44PpCgGxPrpYupXOEosp6grxwmjAzY1oepBfsNuSswXvkpyt0ivG1qUEXzPka7rSMWKFLST1boglX8OjdoOlsEfDcrl/GT1spmGSz7Xu7DxCf08pn/1sS+OqDJBKbSIvka/2a7</vt:lpwstr>
  </property>
  <property fmtid="{D5CDD505-2E9C-101B-9397-08002B2CF9AE}" pid="88" name="x1ye=30">
    <vt:lpwstr>ipA084lpxqlgvZL19qvKKPF9N1+/7IYNn+apg0Zjjlo/r3aumrKh6UPA5ZwXCYu8KdO6+glIL5oZB7CISNrCb69tjwSzPqpaU1ECIuJNIDwAQ2ylWc/V66LP723SI2U/h1tF7EIMr5pDlS+ybvZHIGkDNnrtapWCnFn6Npf3vNMWOHOYSBhXyLiFy/j/N+GnwpcvqtS39K6rJU66aVVLNBEfvaoVjjh+B/dBj/HfmySv2vtbf3cv5sthHJcwkli</vt:lpwstr>
  </property>
  <property fmtid="{D5CDD505-2E9C-101B-9397-08002B2CF9AE}" pid="89" name="x1ye=31">
    <vt:lpwstr>dTxCNghG62WFAxva3QVaOcw8vjOFYECuT+IMYgaAOk81ErszDQU4UR+Zo/sf2INwaAt6/iXb4wmf+Qxf9zRVnES/46/g84VbYMF8RGkSQLnujAO9hBIpds8Gqi/c0e+bXBfApEUsXLv9I96u+aYQekGb1D2rktzfrvR0x0LaD7KkSr3E6aXAapwBI2ycM54Akrnbefnu+xqVmxzwD/xhF9iCW3FeWNf7+gHG+mVFZZ7KjCtIsDAwDqUD5NL/fK4</vt:lpwstr>
  </property>
  <property fmtid="{D5CDD505-2E9C-101B-9397-08002B2CF9AE}" pid="90" name="x1ye=32">
    <vt:lpwstr>RHF2SAaaxUjTiGgndicNROzwruZwxZXygRXkz9vtxfvtf2W8psH5E2LCKDorH0N1/Mau2Otas++q+GUWLWF6hFgwkVe3tb4PpqNJaqvOvON1/mm1Qu+GjyPpsHDKS/R7z2kFChvqV31w8ybTI4LViSEYnmvBgV+tB2oFf2mBWpcbzO7GlrnTKLDtiB3P/MezAeAGSTRswDnH/USdG4f9nQ9NbrPs9qdL2fYu/mAMyQUwavyLFdaW5SSEIomZPdy</vt:lpwstr>
  </property>
  <property fmtid="{D5CDD505-2E9C-101B-9397-08002B2CF9AE}" pid="91" name="x1ye=33">
    <vt:lpwstr>UEP+auzS6jbGlqIcqdFGoZ0omCEfGBFZTsllXaB/OVJn+YjNtwh937KkXdtVqkpHtrpjP866e/LbhLKFXj8/8LLzSOjY4iL3c/+1NBXmPVMs0ETdItAcaSUYD0Q7UgAejEmySvuhGIIzvxIyH6IT3pHB9gszsi0BkCQhk83ob00sTgwy+fMQiq9d/kLAfbX79OMfwpb9qHakgbebvl3N7kU2NRejfAeDYcnkM8WetlGSsKlKpgNkQz8UhEPS1/m</vt:lpwstr>
  </property>
  <property fmtid="{D5CDD505-2E9C-101B-9397-08002B2CF9AE}" pid="92" name="x1ye=34">
    <vt:lpwstr>ZF9gc9vyoAuL99JTmXTR+v+YMAu34pEdGDBYUsrY5CLcsW8vUjFabukjGoJ59twML5PzWO/b+36LtFP68SnB13kXKoeONpdapTn78/Q2/d2IuHhnUq24bmwFKYKW7DgVncaddM7hYhgFY/JoKpP0Wn5TY3bp11I6G+5tXtxRvjZaX8uPqoGgeV0daZ8JbCNcNr0i8VVCmBC9LJT0OvcNfr/jr1GTygyI1Cn4Z35+lzlSCOEigerSqClBAy3K7S4</vt:lpwstr>
  </property>
  <property fmtid="{D5CDD505-2E9C-101B-9397-08002B2CF9AE}" pid="93" name="x1ye=35">
    <vt:lpwstr>XgYYsNx/kEhK/yxUfAX12f4SxXbVv8+2jgTOTPA0I1QAsBZGpNt/gkfVzckW57A++7GKF3W0cdUWEbxYYmI4ENQVXUu9tvM1uXu5I8AWbjl5P26KxvIJU3n/4TG+RMeMhQJOoS1CbCF1bi9sJeU8+8yNcNqZSqvYzTByfmALS0j3wyJk3MhKNR8IwFtBLDw/STOV/YAybnY0LGVo5YgzZbFIBmjaNOSOIz+SLQV+rqNTPyG5sz2h884lYgtQ3KE</vt:lpwstr>
  </property>
  <property fmtid="{D5CDD505-2E9C-101B-9397-08002B2CF9AE}" pid="94" name="x1ye=36">
    <vt:lpwstr>xmnrah/1EQe2cuNguIRdBj0pOPwmRCt5cTjBfkXTz8+R36JKmPMIAqpNbZnbqNPdS+FoMS/3qI+a+IZWE/mnG9ifaYeeptNL680KMrYqKTHAHCt6rSFo3qRWfqreDg8K0WyU+xQd7OrO5K1s7/A9r3HlTTPPn1ctQkhV/3+04aZQaCJ/qi2k1WUUHKQydswSO3VR3jPIstwGu1Cr8vaT3Wt7dq+BPnpCIfumBGl+XH+dhuVDluXdMgvqWobFCU5</vt:lpwstr>
  </property>
  <property fmtid="{D5CDD505-2E9C-101B-9397-08002B2CF9AE}" pid="95" name="x1ye=37">
    <vt:lpwstr>K+1am4zjyGeaZLmWwjwLDjNi29guQYNP62/TlM0JliANFsXkRGWXK9V6/Ap6E4mWJtYyg7BieO4HK5PwtJm9ZCc5n1gsQ1WKG+RH9FPXsn90KY8yL+yEVhfdzTEO970vXwqIsW0MCQzK5R0bv4eNIKL9wV+mxvm4kbg4TrC2iObC/VEcZValoehDf2lwQP06gFuCk+87pmyj1ig9/QteXRxYtMVe2IM9+EPjv0N+oNOxMvmUyu1Sf1qG3NMJRRg</vt:lpwstr>
  </property>
  <property fmtid="{D5CDD505-2E9C-101B-9397-08002B2CF9AE}" pid="96" name="x1ye=38">
    <vt:lpwstr>yidMWvrqhbznWflrfkSdIMkEmeDnvyo6z+Ehr1jqdOHWhkYK39RUHMr0SQK5jOq3FM/QH09OuCURpvI6mXRSUayR90hvIn/yfwIdbH71+1WB/LAWtMpNiPD/FVKLUkobJ0p+hDAW6DfgUh/BPYt/7iVeTJ3r5SCmexuBFB3RfIyifPrmMvcH5UQS0+Fq3QvKwRKKIFbzbmn3/huhbBaCr6njYh9C1s+PgK2OIDJ37SR1yb2nUnal9zlOoM4P9vP</vt:lpwstr>
  </property>
  <property fmtid="{D5CDD505-2E9C-101B-9397-08002B2CF9AE}" pid="97" name="x1ye=39">
    <vt:lpwstr>I2/0Vr0Qjxz2xpo6ua3Eyo5AIEPrv0m0X8UT0nixRVddvoruigpr+tjaD4kXohEbNJvkPa2j3VZ+UrlGyfPlOS1OeAI66dg/q48g0JpEyDjbMLto0oWPONBb48+TgdJ4xk7kQuU9Gwu14Reu5HN4DmtTO3YibM0sc8CjknBp64dow+gSGkR0YHa38gW8AQwynLj5pX5gWYaCJ4SjoDHX2RM6ZkMVE5Of8qUqZtQoLWKTK2dTYER8Lt7YpsG+/5f</vt:lpwstr>
  </property>
  <property fmtid="{D5CDD505-2E9C-101B-9397-08002B2CF9AE}" pid="98" name="x1ye=4">
    <vt:lpwstr>vETibiuqcE4edNMHrzE/8KT5dVWJDQ4JC9LwEK3EKo994cIB4ImLE4pSvCJ9d+ABvnoTlrK16v5Jn+xy+IQKSdMUGzpSnq8yJgekCK25f8zDT2gliJsPRwQYw/kGEL/th9q3IAMxlxoePChJdlod7EgavVYLlSQzkOdUpIaiDZepLyUIZLBB3Gw9fc0xU73nyyGn491UgBDCM7txmtem/6tOvOoeF901HBWi4GWqzcbEjEBloC+8v/MfaB2hw5l</vt:lpwstr>
  </property>
  <property fmtid="{D5CDD505-2E9C-101B-9397-08002B2CF9AE}" pid="99" name="x1ye=40">
    <vt:lpwstr>wUQWCgosnBpRr/egH9x4jFN5Qgjk8fOgOcuUygRQVpC6j1O60Ft74M9VxxX8+M1MFo6aQk/Whfhec4S2kSMPmUjVIWJJkMe2ms4kT1gdKGrSE75bga/L2YJ9kCX7+sn3y1FB1vkaSwEOmLCph1mTLlmo8aB0O3S/tJJhy03JijzI1aczR4d8DRiN1xCfAnZjeNa2xmlhOJVu94j3g0DBml1mkyEy53rhAuMCwtL3v9WVMun6JNViGbIHIvN3sFR</vt:lpwstr>
  </property>
  <property fmtid="{D5CDD505-2E9C-101B-9397-08002B2CF9AE}" pid="100" name="x1ye=41">
    <vt:lpwstr>cEwGUJ6xP/13F4RLkv44tORGFgUKirvb38u6EGLJg3VtQ6CMle39JZ0T4L6v1SEF/m6yKCJDkltlO9XEKvBO+wFBKY0Sygg8T/m2GriqaN6T0Jew7N/2/zOkaXHrKVAvMeOsng9sF3gmzGbUAJZF2Qyxl1naYkRrCIT+4DYo2Dz4ru4p0I65Y5mJSSBlGwOIrNp4G+8HcwAYquRE61bJFoxa7GJszM1vAilDImzAn5EOSricpjyqec1zQwCahYA</vt:lpwstr>
  </property>
  <property fmtid="{D5CDD505-2E9C-101B-9397-08002B2CF9AE}" pid="101" name="x1ye=42">
    <vt:lpwstr>mNXk/kRP+BuHh2vdUJyIcvB7SbKXd+pTdIeV2p3afGcr9OSSY1gG8usk8r9JU/5VSVTng59ffUprGyS+x0+hZGPAMz3/zF76lEDnUAxtDCPieehGJlZQBGg/VqNeAu4JIazkETA0isoLEuyonLpg2wAszkBGktLtwP3Oh25RDMujFphlTxpJMe849gYkkE1uBOLdWhIm9coZB7upf7TpyKS4Xh8ev5yzXj1sIDrwiWEOenFZKfl+QMJ1HQ589b9</vt:lpwstr>
  </property>
  <property fmtid="{D5CDD505-2E9C-101B-9397-08002B2CF9AE}" pid="102" name="x1ye=43">
    <vt:lpwstr>rQV1dSI+Zro6PzVefpE+5hUX99MLfmYmRgpyoQmsW/Pzf3jcl7a92xuReTPPevU7L3og9/ilxOYEZyn85W/Nlbl9VTKpIjo+IBUh61mGvUPJhxmNovjUDh09nM9cSqttSGauY+Vi5JEoV/sJPcbXInSiq/4ces2dpUK273+sABMAZK31WR2v1JlXfjSU8jg/+Zt8WsJaQzvYq/Hy3k9eVVNUSk3cAqq0at6+UGx38euRnL7duLaVBeyZmO6paeI</vt:lpwstr>
  </property>
  <property fmtid="{D5CDD505-2E9C-101B-9397-08002B2CF9AE}" pid="103" name="x1ye=44">
    <vt:lpwstr>1BtMpaAmt/UliWwf0FrboGgoCUK1P8QdaAb5dfc5CPUvhNj12wpPEUcBAMVxH8yHovDNNNDl7splf6e8A9TenYagHEgf0mKDv1DL/r0/ux1C0amd8TLy0tNJyzQD6JQ3VSHfUJnfscDklzsTeDaLsFMiRNnxyZhHNXAeVjM2R1djMLWYAbS7NcFdF/zpXVUzt12xGae0Du40JNzlyDr9qVO2aaPlXcBcjUfSgeuAEAmAWhn4fZZlDVhZKQlw4UT</vt:lpwstr>
  </property>
  <property fmtid="{D5CDD505-2E9C-101B-9397-08002B2CF9AE}" pid="104" name="x1ye=45">
    <vt:lpwstr>WELgSBBVHRaQfdT0CeRDdEWp9No1Gpxiz/akuCPD7B97KX9wsojL3Tcg1HfS3r2zU+wspNnjVWNhO4KdU0HjtVp79Ax8sXwWxY9qmcRE+MWP9FLR98/vQosCs5OqK5Kk/cCJeWA8zf+K5uvyhgl9bJindcnZHLeMoeQ/qkALmtmDxuP93gyV3JVo/NbFc2PaUda52mVQBiUHI7DfCnr7sJ4h7ttZ/ZP5djr3QVtM2pF8/NYugMo0s3JGP3ATiUT</vt:lpwstr>
  </property>
  <property fmtid="{D5CDD505-2E9C-101B-9397-08002B2CF9AE}" pid="105" name="x1ye=46">
    <vt:lpwstr>invp5lCYpZXVRrbk22cO8DI8xAO95w11/vR54YejPki2lcGc3eFqImNr9Fe9xH0/dW9WbM3pGOzP/2pYYkzUNXKHhg9UCSfaLQP/QneLD0oxj7BA2RynQq5R94RRdjQik11g7qukLozuoKjaVanMzV3lwWf0/Kolsj+/vfelzrS5o/uyBjKiAHwvjTdM7xZABcJnadvslqV2zeJxNKfrv57OVdijlCRLTUMMmQSzDBFrO/0cgHa8Qh0Sh9L6Tw2</vt:lpwstr>
  </property>
  <property fmtid="{D5CDD505-2E9C-101B-9397-08002B2CF9AE}" pid="106" name="x1ye=47">
    <vt:lpwstr>8XNMW7baJqTs/PuyUfEZ0tWT6OOaMazHRdeyC2odQ/OA9lu2uEX71ljmPhB14DYUqEVQV5Xqelr9DDgyFkT+VnXUhXi7u8YMEbDbsNb2gPV+rfI0nvWGVIEMcOrqy+IRZ+r1tY5JK0v8UFZee9asLCURLJp/CB0sK1og6Kzzh+Cqdn2/qUnQTWV3kxTzXh0K3eNAdSbMn6bKLpUk1d7g+OO6k4/8msuWCqRwRXJCVGJlERtOYf7bBGIwIJoS/v/</vt:lpwstr>
  </property>
  <property fmtid="{D5CDD505-2E9C-101B-9397-08002B2CF9AE}" pid="107" name="x1ye=48">
    <vt:lpwstr>axVzkksvkHVq13Pm+FsJ5DGpN+1UYdacolbXcuw4jwHDULVtowX6odwXmrLNqUtJ+Wc/IZ60o2TF8uIIGwXjzHmswx9lU9NDGcKvoGeanCxWpA585ObN1LW3gfaDGqyDTMb7AQ2pbaqDHG9H5rZ0BKUenieOGWevvN8G3mh+/WSIQ8y9QPpo9URBLf0hSNCB6WvtdnyhnRXZiK5Az2A2/5O2RICNBZPtVOywyqOMOj+ad57UnK6Bm0tC9GTqGn4</vt:lpwstr>
  </property>
  <property fmtid="{D5CDD505-2E9C-101B-9397-08002B2CF9AE}" pid="108" name="x1ye=49">
    <vt:lpwstr>1OzMPLlwmQZpy8GEC6mcb1OQOSFXWwumL0T2A0GXPjyOBxlwwMmQ8us/SsAzMdRB1wRNYnZuse6NX5mJZIeH1TrD4L1ZlijAAccfPJp3Lsw6/m7cUx5rWsi12RZl6CxyX5KHuyKiC8GEA6KDJCldJCWLJsD+oTXt+Y7mUPzWUpsHKFVEW254VuCz4yxVLewkV0TcUIVzRpOCEI5sgwgLUmQOsSzcHbCaca36I/6OTDdLNx2e4IgpPXMJcB0L5YD</vt:lpwstr>
  </property>
  <property fmtid="{D5CDD505-2E9C-101B-9397-08002B2CF9AE}" pid="109" name="x1ye=5">
    <vt:lpwstr>Cq5wfelsgIzhbyv0cLTh/6TxYqlzxD67TCdMvthShdt600Q/BTJ1+8+ldZkk+y4ugw7LEcAQ0MXQqxfFvhz3nl/6AUl+jMQjnL2VcjDS020htOB2zAoTOOimGEz/qc4VbweLbO7Hc33BomFJgD1p6M8kBHuUq0IUwQuMqwV9oVrTsPkk6DvDbTGA3cyCybOrHRtvWQ5U9uKHskYkA+EAuRUY77sM4GUIdxikNMBPZThl4NXNhLK/CvoqbcC0KNF</vt:lpwstr>
  </property>
  <property fmtid="{D5CDD505-2E9C-101B-9397-08002B2CF9AE}" pid="110" name="x1ye=50">
    <vt:lpwstr>3FU1XbAqeHzKOKfPvuRDzznVVXXES2m5TXFZcHjBOkP7PCh2HxyaVz1Gvc+n7010WUqiqlKKsUQ5WqnQWKkVMGUEb8a+eDHoA7mLSOAxykrptLRHHR+rusLfqM4+dajNwIPMqBEQZvkC3KkQvhmK/ltrtBa5CvQJKFCG+z9x4xtK4yhoIeXJug3X9q1qTzIyybC0/g0utd+L1LrkqZN41LoXQ4aAUeTcrILsjY6beijZngQ9EVVIT0ZheZoy4Fg</vt:lpwstr>
  </property>
  <property fmtid="{D5CDD505-2E9C-101B-9397-08002B2CF9AE}" pid="111" name="x1ye=51">
    <vt:lpwstr>abrl9a/xsOyy5znF8PnH1//Ipflt+3oDxOFXI/K/ljh+RMEEfg9I2dWMPimCiPlDVjdo+TpoAvlfr39mFZ4tQ2Wo9i3Ik/D13ukK3rfwEEZ+Jjr+ZkTv7lhigoBx0vfnsecOT3vZ/P+mHrPOgC729VUFfZGtI2yP++UAH5QY0V9a21x/ljO6ngrqT19vfdnMPjGuCzAIX7TyABSaP9RVAOSEl99Xr3+nca+a24OFcQpl6CqVa1WvwWWIUC8mEOk</vt:lpwstr>
  </property>
  <property fmtid="{D5CDD505-2E9C-101B-9397-08002B2CF9AE}" pid="112" name="x1ye=52">
    <vt:lpwstr>nm1vtqyMPE8I9dcklWFngKfY8l4EhneX2eQ8IKHTEb/WEd99S+X5z5LhvDecUOsijqfmcNb8xh8SjX8s43Q8xtz7UcPIZEkH1QX8eDjo6kBFZnBVi0DKFiJxV5s3AJk+33wZ6Lr2o0DQmbUwCl0WPPzAlGOcLyKyXtC1v14968Ov8wa6LHoKdMAM101mzngiP6Hod54nzpesNehPZgIH/lvvEybKc6cbWSpql/tuaHbIn8KZevaWLP8VIrUvFJ5</vt:lpwstr>
  </property>
  <property fmtid="{D5CDD505-2E9C-101B-9397-08002B2CF9AE}" pid="113" name="x1ye=53">
    <vt:lpwstr>vkCVgu4IRfBjQYvPJHdUPW+W5h2CRoS8EZd2+oGIT89wg9ElOXQVOQm5E+UpRw5HA/Cs6eBUF6shvrsdK3GBEz0TWKR+PAGOa4YgqmgLqHPy3TnlyBo14YZqU4Q/k6i0CZC4wKZgj5d3sT6HdVnXdKXzfRbfXaOR1EmmL31JnMYHeAZLzE7dOTNDZzahNpO9CYU21/UyhThHi8sqItGcWM9a81OpS4bUBCxPX6OPSO37l3118qj+r9MrAWFQG69</vt:lpwstr>
  </property>
  <property fmtid="{D5CDD505-2E9C-101B-9397-08002B2CF9AE}" pid="114" name="x1ye=54">
    <vt:lpwstr>31OxZGguJjCGFX9Y0VvCkQVQqOTSYMgSQoHS/l4fMsgoNQHUm0G4afT9WIHeRk/QeivSkmzEQXGZnGu9mdMSZAy7WhsRDG1Egf+hc8ou1Oi6YQRM0ROUldoSQBgNEjrAjrJPraIpnWaIsRx27kIB3R2N7xm2dI92HoZbjNk8FAKvrb0ZK1xfS6snUQlbEfn4IIAKeAbQgIuLwHhOPuGFeEeBcsCnndxId8aH9XHy2hako+jpt7fHer7zkhqVIIx</vt:lpwstr>
  </property>
  <property fmtid="{D5CDD505-2E9C-101B-9397-08002B2CF9AE}" pid="115" name="x1ye=55">
    <vt:lpwstr>ervGak/M9Q7AFeEET4s/eFr/2wtMMPG7jRSVqkfMGFTO+FTk+apbSEMuGR5y1t/DodrkRTqtNnRfMJuhDbBxF/YqiCJur/ZBWnb/8VSmfXaOAQVufiPlgdj0LluZ+Mj5kwAITqMnOWR5Ov3DbSqhIJr45G199dlD7O1Xh5rUr43pQIHZb7RkJRPNWgTcaBpfD6R/mh4oO+YZFN9qZgOMaNf2/nI07beHIyB2lp2HxYfr8+GR60JkMTHTH3drMjn</vt:lpwstr>
  </property>
  <property fmtid="{D5CDD505-2E9C-101B-9397-08002B2CF9AE}" pid="116" name="x1ye=56">
    <vt:lpwstr>A1pUWuYoLGkF4dHOAN2Qmv466Z9nLHn/SpL3FDAbs0ZmJzge+2Y53DnPr+wvuJnVDIm6uXXZCdffalnUPrQ9Iv/lm8Z/ecuyH1eEhC7WfM43Rek/iSDDijkf17QSrgqCZUUt4vUHMDbyxyxbdnL4xpodpPqSnULXsytlhMamEuX+9LPAW6rdFRAQnQE+JXu9ojrbjk4ftBhlA/trxva+TCJ9iRJ2pj9QgEfB9+OMmLtIgZwsRHMtTtk6nNLzr2N</vt:lpwstr>
  </property>
  <property fmtid="{D5CDD505-2E9C-101B-9397-08002B2CF9AE}" pid="117" name="x1ye=57">
    <vt:lpwstr>w1kiSkz5kDmkh0GQfSNPOd956zAWQOitkzM4Y1ItGzJ206BMT22nnLLP7PWGnH3HfdJXMw0zrVZmQex0N1TArY6isDxnzHkDj2kKBu2wbngfjxO3othN1OyHEB4ygPvAIytfspPuneezTOoKIgLaMMzPk3tRef/oF2n0Fvn/RRcGjNgfgFsRl50QVoBLf96OAtC8L6FTlDBG3W1M35/J+3m/6A9D+qUYh/9MX01GhqF787jyZFhSsnkr/ph5etS</vt:lpwstr>
  </property>
  <property fmtid="{D5CDD505-2E9C-101B-9397-08002B2CF9AE}" pid="118" name="x1ye=58">
    <vt:lpwstr>jGMyHfYTP88t6SaPIREt5j2kM5HyOCHsQq49D/eqTqeBjT585uFs9EegKJy08H/amyNjzLT1eGk6iIgtzdRj2T8f2nbwV+inSJJ4c9vyFxV9HWUi4OwHKz6bi6XYbIsJTQAF6vK5sMjuoJUL5d7VzZ/lxqW04p8OU/rBD5kjgOV9+Sru5BkYwObkoZHepjwlnU2mDKMiD17c8fV0Z3FBXxKA0E1rxLqjduts22pUXuQ60dmLl/PeMXyUapPRwJe</vt:lpwstr>
  </property>
  <property fmtid="{D5CDD505-2E9C-101B-9397-08002B2CF9AE}" pid="119" name="x1ye=59">
    <vt:lpwstr>RvCd7t1JjN8OKgDD6Aa1pQlRtc0MLuEXCwhHC2dkwDCAZCuqHgBWx0g0KokXCR1WOXEg8zfY0jzjjjp/+/FNVSVm9VZBHZDuFUT93lwjkwpkBp4krf5fPlvR+Mf3TM0PFjKFfiYns4mwK/BtUaQR4L8gyvS9sgeyo1t+MkM/swvy14p1RlQveMWb/6iZz/ql479OXaFjuOhiigewdlY6W+wXWIABNMN4lzPXvoDzffBaouPfyEcIqlVmKzGvj1L</vt:lpwstr>
  </property>
  <property fmtid="{D5CDD505-2E9C-101B-9397-08002B2CF9AE}" pid="120" name="x1ye=6">
    <vt:lpwstr>owPuZjLuZCRlv7nc9l/yVj5PVUvwPhL4mowoyITzeG8bXqYovHKNj5+dfSkaRuQ2zBC57+KmHCX3vbq3T3titUcFJBibZnUad5h79nTZqO+dkWyVhCevwSL/TPuLcoB6SIVqILUILPRNrvmiI5e4OkpAXZEANJONs8Olz3jgATAQTUii73fH8+AWghlskEAVYMW5/SlUvIrVZFO9FZ7dyiy5qUDv3NEPvF/Csl1jXUpl35owcJKdxU/Osrhid/4</vt:lpwstr>
  </property>
  <property fmtid="{D5CDD505-2E9C-101B-9397-08002B2CF9AE}" pid="121" name="x1ye=60">
    <vt:lpwstr>+FUc3syfmHi+RWn5ardIlYNGwL5vCHHhH33D+psUux6YEbq6h8dgZw8VTnQUw0oxEqDlw8PAj91LB6OTW3sjzOvkQPYl6zR96O/yXQqRoz1VE8O9xlfoZupEId7xE+XvlfzGWOvMn+yc1GXtsQO7x4Dtla8Fl2gn07+2jIxg/rNcKq3HxJgIyIXftnvDZlNpPOgxCOuPNYS3uaiYPtqyguk4uikrPNMZSmC8gIU0UAmerz7kGjlg47L54+vYYTb</vt:lpwstr>
  </property>
  <property fmtid="{D5CDD505-2E9C-101B-9397-08002B2CF9AE}" pid="122" name="x1ye=61">
    <vt:lpwstr>VaoxI0+atyfXXkY7ljNLMEWhEryzVNr7RiBeP8sW11cjXyoAy2hNB0LgTVlYJ+dPYhSszCBGYT+oOXrbAH7ujouV6qmqtXMQDa+Uoy8FCgL3/yD8OikJ/VRCuPlzqxwFNbi88+VR4tE4wG3yQHnpnSmK/wTt0jv2r9hoHWwu9MVzgOM50Q1N1v18q9JZnK7gMUZO3TlTEENoBNcZtuN+0/YDLsIHbp5J7j1WTlOacSYRs8+fdn+cHZNqo55fd3k</vt:lpwstr>
  </property>
  <property fmtid="{D5CDD505-2E9C-101B-9397-08002B2CF9AE}" pid="123" name="x1ye=62">
    <vt:lpwstr>xCQRB+kYol+bpSTsxhWz3dQwQoGR4JRMgcBwRD4dO8XBsaP8AuD4UZPUFHVpHjL3je6dous8QN+zKeP0oH+3VFdw+tEv86XB/GR6q38rTvjwj15Chj0UNHpqVwK0TI1eQ9DURO8782vbu2qdPLFVbl+Qg7Cys7U77MBHLd5QMUDuoBDef0/VnGfpUmI7Fxi/FoXxgzF2UH4SE7dNcBHCFjRH9W2t5vS3Q15DEbaTkK6bxwnApxTY0USoXXycGI6</vt:lpwstr>
  </property>
  <property fmtid="{D5CDD505-2E9C-101B-9397-08002B2CF9AE}" pid="124" name="x1ye=63">
    <vt:lpwstr>+GZu8bMumUuZs5GDUoapao5Qb5WbpZNKCGrUcgzuUJBuHzOpuYQtmjH6CesZdZHCyN6xkO9Zxh+QN7kLC8emyrfErEuldl/KBipWZL+zra+Bbi2CD8wNmspVjLUb4RMtcujvjM1/VeDyE7qdqn45bf34siUGUnczp4fx2dgKLqVXhCFYP6fsRBm661jLokSI0An+aeWRWd0T4Kz327nCd9t2nkM4HD3nT+g0M4M8MF/p6DRavFs8RfuRWW0URTS</vt:lpwstr>
  </property>
  <property fmtid="{D5CDD505-2E9C-101B-9397-08002B2CF9AE}" pid="125" name="x1ye=64">
    <vt:lpwstr>qn5hjofmDfsn/BVn6DZbxVRnVXt6CO3WT65bKR9ngggUu5fh5Za+a8vNJn/wuuOsTNtXTsdU1Ojt2wD0p6wDoXHCV1GE8oYryJ3BiYVQPK66Fpwu1mooi8F4ol/Rl5puozPco6EXi6d0/vpjLDVwOu3qwiW/UqL1jTvExGmzGCX+PhmlpEM+JZE1fWShtqziFfagFQtbb8iM4YoFJVuYhLgiKECg+DL4KYJusJpoLio4LllswNMLdKq4Gd7Ld2M</vt:lpwstr>
  </property>
  <property fmtid="{D5CDD505-2E9C-101B-9397-08002B2CF9AE}" pid="126" name="x1ye=65">
    <vt:lpwstr>g/Jg+Lf94REsseoDP7ylLK8ohpNLHeCcYjlZzEfI6JoH6Psdokoz14DnNYrKgXyefEhR41M4g377a25lE+gGI4wBhteq+xIH8DZCVNO0rGUUE/vh4rugP5vh2CEza19yTpPUUFKTkK9ctBvrGYf4Kr85zcBexY161JWikhoSCImYmaEkIKxxm/HAsF05WQUx3kf+bxvWrrszsy8vTxGdhzWw2s5KFUuWBLqx8DZFPo+vSxjjQS+gafRPYKVaIng</vt:lpwstr>
  </property>
  <property fmtid="{D5CDD505-2E9C-101B-9397-08002B2CF9AE}" pid="127" name="x1ye=66">
    <vt:lpwstr>U2nyhWYsv8iDYzmTssRVDP3QMe79uEFIPnluC4S4Me7iFuYiKo2PTy1lpsVvpC1lnxDAw5aet72r0BFfc6XjGipTbneD+b3fGW9yfenoQMdlFF+xUp+gWUYry1xfgpdYTm2Jqktugw/T8HdWKnIf1LkCpFqvbTWMN/HJ3F0qtAFIQfiAVuSzS4+y64e7Cnv/x3R6UqNTBzTvfXASY+BoO8y0ymXEb9PMM6mxq2u3UOdhX3pDx5aL61WxrvUdnZR</vt:lpwstr>
  </property>
  <property fmtid="{D5CDD505-2E9C-101B-9397-08002B2CF9AE}" pid="128" name="x1ye=67">
    <vt:lpwstr>3tsZdVVjEQtssE++S3Z6cK9EdBsOfurrDGb6ztdCrsbXYIMePCjbah3HjFUa9JyEeGzr1Z1tStQaFYwgWizW8LoOs2ppKdNxcBjiSuRvZYL6Zuzr2bahRCR4D+IpJK8iIegLBVNMK2R6Qs8C1H8aE93Jbs2o6mf6Fl1wfHwx1Mckt3sH+Ok629G7B3kufUFbWaEOFV9P9OZsTWC3JSXQg9uTPhgiQWavXoUh/jVltyHBbwRBzIPVBEXt9KezzZx</vt:lpwstr>
  </property>
  <property fmtid="{D5CDD505-2E9C-101B-9397-08002B2CF9AE}" pid="129" name="x1ye=68">
    <vt:lpwstr>ropakUjxIBTdSt7VylQ3krepGUioTTMQ98zO79N5yP7efzlDFNIq/rbXcKzIqkcOehp2TcsABoGLLZV3XqhFzDc3Noppk4oFHPD1KkYJ9tUWXw57UnMh9uPn6mGwQMraFcLb/34K35144Tawn14y9trei7fT/RsVu8xFNwpunQU98IY4ORabLFc2CNZmWCE3E61Pr9qDPcfrs7i858axKGPx2vwCzy3RyhAqyFLxP8QXMVtAfpzPa0AvLTD5uz5</vt:lpwstr>
  </property>
  <property fmtid="{D5CDD505-2E9C-101B-9397-08002B2CF9AE}" pid="130" name="x1ye=69">
    <vt:lpwstr>eBNddi+YUGw5xUSuz4s/EwFi/Mh0JJQbV2OVb3/vUMSL6aSCpucN5Obu8MHzFRbHAvl1LmBnSCbh6CKPDb2NLTivNqnbW5at8WDdAliRLRFI2ZoO7H2zUXM5A4CRRShNR74WL597ChtEY+NfZ33IcoZoxziqaQIz8mS5/9LMgaOJWOUv2JgabMmOW7Of2qGtFkzMKJfAjYzc56dUvo3inGBFgI0YL/KVcUuzWtbzvRYDwEzsM4uk49u3J9zM//4</vt:lpwstr>
  </property>
  <property fmtid="{D5CDD505-2E9C-101B-9397-08002B2CF9AE}" pid="131" name="x1ye=7">
    <vt:lpwstr>jGKeKfDNjEnUQVxQTLFyhA4gGkmW4Ro6wvhGK3rX+igl1sJaen8aLcFPAdagnsU5VlNyQkvow3rfMawvAypsOC3UWliftbQgufxwzmUQj6REx9SvelXT7r7ytdAOx94JxXTxjL4cPz0HuFEd0tpw9ndymCiVmsMgEQP8sxmWIaLQdKRdk7MEiDxZuV5BrGSJZgW5ovfpRhg9ZtCJ8mWdfj97B2HTOXv03zGEn7VB0rV0rg/C5LmeWynEi4u5+q9</vt:lpwstr>
  </property>
  <property fmtid="{D5CDD505-2E9C-101B-9397-08002B2CF9AE}" pid="132" name="x1ye=70">
    <vt:lpwstr>lphLuzxoI+WKtVLqOV2kem3+V3O1cngvDb2n6C0ITrsOHGsE6Gn35/TvukvtR3lXO0gaddoHlKP73c+PH2S+Ofe7rGs3xNmyOnxqD4pJdharxHIU3C+GKY1IXV7x59EyP9xD8HlHz4029nF57F+qnTB5JqVmBWHtTi3fomzmcAcXsP6EdKZEofe/fEZe20cikUl+j8OEk8zpPvmZPcO4cUoZ++Jtqt39yS6/wbFce69ikpCJtfF0EU1YxOdAbdQ</vt:lpwstr>
  </property>
  <property fmtid="{D5CDD505-2E9C-101B-9397-08002B2CF9AE}" pid="133" name="x1ye=71">
    <vt:lpwstr>+qtKJzOAu9vhoX6oMijHfgiA9FpwLjJrIF57v1pVamfceZm1AjLPC8hvr9ycZxBd0OL+3Z4dEZyHf/KoAorYNKEsbtAMsAE8amh2/6RavND5esu7Ikz/fVbMKDlipVRHddAqsQJOeHma18oEDqgexPm9PkVMcY7tw9+nTnLzYny4lFBN8i81KQkS22B3rB4G5Re0M0VJ7VeYJ6Ad/YQXT2pidNahH4AwRS++XMPGvSzA3f3MnQhucvn8pOXcYks</vt:lpwstr>
  </property>
  <property fmtid="{D5CDD505-2E9C-101B-9397-08002B2CF9AE}" pid="134" name="x1ye=72">
    <vt:lpwstr>ABfn7ZjPutUQTsZxs/BtI1JAW5jIvJJmDqu3U16nPDVAEkEmSuOr4iitBjJMndQK1BkiA+wB42cswq6yvzY9uNli3FALuIjeg+WY8DNmMD2nb6yRZZlUR9jc7FngEB422HIoccufS6hwk3apcrvB97qcvXNeJ7tjjoElE7622Od4KHRck4k+osmNuvc7QzRx8Ko8nmLr5q8po7QM36GWfEQPSKlNY5piHlGMAoDWhOLzH7DyPIgsycgG3hrUTQu</vt:lpwstr>
  </property>
  <property fmtid="{D5CDD505-2E9C-101B-9397-08002B2CF9AE}" pid="135" name="x1ye=73">
    <vt:lpwstr>M8wmEQntT9fpN6ILGf4RCXroCYobwpaqs/LQ+gl5Wrx/nWK6roMWysFfJO/6Jlnbts3HAxc8m37tq6h4VKSzr5clD+Ew4RHdUayznvknNeAHqiT9BICh7zWH21/6uRBMVkiB2Ifr3yJQTfmFd/3bUUOE/VJUKmZwNfxVkBBgDPjEx5HlWqHjiHZMfgF9Mo0AWaEYxqdedmvPU1AlH4bPeFjbuBELTu9LFgXkX+ag/0++Ef8ZBQ0AVtIb5DSCwAX</vt:lpwstr>
  </property>
  <property fmtid="{D5CDD505-2E9C-101B-9397-08002B2CF9AE}" pid="136" name="x1ye=74">
    <vt:lpwstr>cVGrhrosHVui7AAHmLkJgMd7/foBuQwlz4VbW1eHjlzTwRLvBNdr7cumj3kCVFAPLpdn2Yd5DeQVRWsdpoV4uyHChu/HjjoPvMmxBX3jT9EW2RS441S4xGgfVn0NUkAY58pjtbXjZT8dw/J7BBYrRrNG+2DbRiFbAgX8g7/RDKcJjVVsJLhhPqSGscfxqa/+wllKs66hJXysiG/3xS/iKGjhFh90YLzWDMSMryxBWQxZ+IeMs1go5ORbJjCieR9</vt:lpwstr>
  </property>
  <property fmtid="{D5CDD505-2E9C-101B-9397-08002B2CF9AE}" pid="137" name="x1ye=75">
    <vt:lpwstr>EUFNvySCF3R4CscjwlH6oRhknaZWQN73V6sBYMxJ3PhsIZJ+XTh3XzRXQyBplwQD5pZWoDHzkyWnuIv7odSD9xoHjad+9iHLB/V26TEfGYe608N1Ujy1b/EkqQLnseeNP8Us9Qo1cYXHm7Ps9AEkeQILiBEX1AOSluK3olNB0kfgrgGZb+uphG0rUm8Xc2m2IKk3skyU1gdERZqtu0Azb3SBFZlO2jxDrUpxuFYGW+h0ySAerfeNQgIBPklWhvq</vt:lpwstr>
  </property>
  <property fmtid="{D5CDD505-2E9C-101B-9397-08002B2CF9AE}" pid="138" name="x1ye=76">
    <vt:lpwstr>BJ2WnUEp5sJJ+5AVCZwRmX28iSHNnEwApcc8JouU4gOe7D1snmvaScA+2PYzA91JblQqrbhSTqJc75SmYFKVCxTrPmdapBySqass0BETb2uMNWIbv0WGIa3vW3uYh328hBaEdLMmAPAW/35+sbqgzKLQaJqy511tMAioeXIKxblM2yLHL7VCrmD2EDY1ykJOi0bAvoKPwVLBQIOEr/73kMFGAd6AjJzQZNn4bXXJvcyuHN2dqLZPxG2rDnBQ9bG</vt:lpwstr>
  </property>
  <property fmtid="{D5CDD505-2E9C-101B-9397-08002B2CF9AE}" pid="139" name="x1ye=77">
    <vt:lpwstr>LbxqSG9z6RwQuvW1/0F+VsRZdJ0/SmBRgLSXLNEUjOIsb2iF04+HNdUUYOwYhzT4vMtKOY5UI9zaq15maf1wFU3OGwoGKax3yi0IfgslUo5HuS8qhH0MTtDxqDm/kavzttAJAB2farjck9/0j7sSpy7Wk0lfJpc3fj/4wCJJryJFOwuVDB7dtHBIgwkjZS44jHnsVVqbF4cfCd1n6z/kG9mSnpG6JIjEBZk0UYW1aOYoD+EgbSM1lVGTolfPWna</vt:lpwstr>
  </property>
  <property fmtid="{D5CDD505-2E9C-101B-9397-08002B2CF9AE}" pid="140" name="x1ye=78">
    <vt:lpwstr>UQrrz5lZ9j8YQGUBsSxWCHsOEBzHIGAhhUYRzbkGMAKnCn696i053L/OkUjZDBTgzaeAduRawWhX3V11oA5BMGQK629dmUjIcHNPMxJT0fU02WKFhjXsAO1YuHYvz6fHIJ1ZHqwyHAuok+EcmPGyIU/+Xm860fwA1TAWChbDOhyeI9j+bGzu+bL08OIaB/te3ynXxmOORjalgKtoxWnOdvc6TIJNNHBkeYJc/Uft3Kye89TrVWQRIlxpH6dMEQL</vt:lpwstr>
  </property>
  <property fmtid="{D5CDD505-2E9C-101B-9397-08002B2CF9AE}" pid="141" name="x1ye=79">
    <vt:lpwstr>u/ER67ELVaPKOUiZ+bzgcoOPrWEXjxXy84pCwP6A55jaou1qEHi1bW7JeuuSG3gHX0relOHHMFfTCG2ryiqYk678o0X9mYv92er+zNsAB82aVuO1t8yhKspYVSjhl+ExWOJGn+/hHIUa0mwdCZlfHruUBFTxCMib01V+ahWFdtHoICLXgwmRO/MFAKv1BZGwvZ+kmrPEzqRivxz+KYqnQP6xTsO5eQrg1yHtYWRjU/KS7dlHyWf7+0gPnc+g8KB</vt:lpwstr>
  </property>
  <property fmtid="{D5CDD505-2E9C-101B-9397-08002B2CF9AE}" pid="142" name="x1ye=8">
    <vt:lpwstr>e8yNpvGxy0taQ8tGOo8qlTbJ7wrGQVz/OnVrcf10dPyB5Joe+z6I8KhOz+WzZn5rLDn4kj3pinJRZeVLl8t6wdW5MuqUv+hRDyIHfVve04TylXtYsdmUDYLPMSG/7nret25LPJBklG9/cLiLaJunvuevhKp1MBKlRRkTHcpEdGM9Hz7ji4qsC8eHR5AT5DXGmbEfEGs3usVCsKcfjdqpsv/W6aEDEBR0PUeQ76IVkR8mAaNYsJnWNdVIKOpiHt2</vt:lpwstr>
  </property>
  <property fmtid="{D5CDD505-2E9C-101B-9397-08002B2CF9AE}" pid="143" name="x1ye=80">
    <vt:lpwstr>zgTDyx/4JLVQgNQoYr+RfgZ87r8YMpqgR2g0HEo4rsPJI4k6n4lAJZjyCSh3H4f7cDOF6KHGVNYK75Zwpp5T7L2xngf2rUEe13IYBd+WnD/aIcy5tFsJqu2qkue1lXOBFiignrUuuiid7bnJrLjG7ux0EKgvZEnT0m1VjOorKfVMDBQKDzrD3/2ItSDjRJ+ClcKYq1Bl2w9j+z44uLjtvyMVa3v9XL8nHGm7gxciPs68x7HoNiINy/IazTI6MYB</vt:lpwstr>
  </property>
  <property fmtid="{D5CDD505-2E9C-101B-9397-08002B2CF9AE}" pid="144" name="x1ye=81">
    <vt:lpwstr>Tc6HhRn3wYxQPK9KlQVwhesM3PGi3Y4GGi7zF8gvdcTlE9euje11iBxNkqzc+JAup84ml5O1i5aPjl6XNtXWq+URvqEX+eAw8Rb2aFeyztRkzim8MwuyBDVpKJ6QL7CrScJmS0qGKdsgl5N9wPqc5ukauRtV5/42AmF6KTn/NLRTbHQQrKK3tBDgmlgW1rp1QiQ2wJVAGlweD39WrKPAFbG6qwjd2yOnwRuYUPJm1loH7jPXn7Iw4dqG6vTxxXe</vt:lpwstr>
  </property>
  <property fmtid="{D5CDD505-2E9C-101B-9397-08002B2CF9AE}" pid="145" name="x1ye=82">
    <vt:lpwstr>TZK/VvFt68RCCJi+dLBIPOs0qE6k+c8x0/pxRAfgAaauAconeMVLJUT0nVNqAuDw0YpjoiqzTs5ZNeH4m9Nc42gnJrSzFPRQ1e7v6O9DUrwsK4IQjbTiuev7/wl6UjZCXaEJwCXQ5n0otuiCmub0IrmfLRhe5iwbcLm2LbXdYDG2PhVxz3EziZjkPJ4rN8zizMBhFezdGcYiGApDlJkTIYyGKhiWz8tbVRVQCTHFG865x2MBEcSA7xOX+wZltIL</vt:lpwstr>
  </property>
  <property fmtid="{D5CDD505-2E9C-101B-9397-08002B2CF9AE}" pid="146" name="x1ye=83">
    <vt:lpwstr>5rfQmy295S7JUcslm+n79JgdTdPvK0yTEfHVyzB5zx/vzZ0WCR5LT8BVT7Nwk4sh84rVdKz/Dmj8VXES6thja/m/F3unbwhq4SWniOe+AvZ/VrZhnJCNGulVxnC1A489cD7dyob2g5e2KcCnpHXy8G4zXld0PFZ+sMpWdrhgK1A1LriVnxX8RGTcO7Gvs+OjW22us5miUea4tgFEJ8RlKSEk+WRfIxo4QmSm6lNzCjHmIKtcGuZrXcFZO3DyLkY</vt:lpwstr>
  </property>
  <property fmtid="{D5CDD505-2E9C-101B-9397-08002B2CF9AE}" pid="147" name="x1ye=84">
    <vt:lpwstr>WOX+B0PCh9A2nURdvJF6nkh9q63cVdsLQueLrGzUxYb0m6Dn8pMNPHFKXFpC3zruoef5StyllNa3QD5XOerhg170ZDjFbUv6oyi9G3yaYkxhMPO2si77uOWsjLM3xsCQeVEQMFY+ePGhJX58hLvzRb9cU80A2+PRoK5vY/uDFPuF2/2UEf2BJPYh2U+WEyPuS63F50r+2TDLMQChKhHDS13iHKSPAeC5bjkKi6d1/8A0CbTgbfuD5FY5E+gG7R2</vt:lpwstr>
  </property>
  <property fmtid="{D5CDD505-2E9C-101B-9397-08002B2CF9AE}" pid="148" name="x1ye=85">
    <vt:lpwstr>RKMM2veYqxdQgGbsNt3NhGTg6NTrit/l9uvMQpARrSJ7iNszGoyGXynWogBVaftABWlYCc4llYhNrJKdumSmJsbyKxb+s20tXBq7QILqfOHc9eZeSj9RTef4wpND23HVrSu3YGoUSpziLrHjb23VGXkDSdCKL6Rca+k9OgrigUe2X0M9c7MpiahcSFgEx6epRXpkzyRx4t5T4HM7r39vmf+GguJnssq28lxdPbvY+uydIqm64CX345hGw2naE/5</vt:lpwstr>
  </property>
  <property fmtid="{D5CDD505-2E9C-101B-9397-08002B2CF9AE}" pid="149" name="x1ye=86">
    <vt:lpwstr>kQpWcaMJnG9hYgVpjBG3Qu7lG2cMG6rnJy2tD62Tdsd7F2vleCLZZULFsazlpIJPlQkktGsrp0wd9dEWN5bUz8KSnHHnEeZomwQadoFQb3e14RMVRteYfqLespq620i5uysIDFtwQoiQVp2/nFCTxO0k52hrIQkWQAThNRXXchq6lXCCij0PI2pwOWwcjVmxzgzHroc8P2LWHkGdS5AO2ya54+OTDLiqxh7cKZzRJHjoLADUkTS/iZlobGyggue</vt:lpwstr>
  </property>
  <property fmtid="{D5CDD505-2E9C-101B-9397-08002B2CF9AE}" pid="150" name="x1ye=87">
    <vt:lpwstr>Y6F3dosWaiDI3arpK4eF8/g0PE4xq5Nos/CoBE3PFG128ou91p3SJKgH3ISmkXyuRdWgDbk08Bn/cxbbCxF6i8y+XZ7Kvi5lpoIKKkivR7M3ezbz39YPCcBQ/CBVkeOVo+4bshylN08U70U7afgAOofP5ieSeE+riMAbdVFypJ3pb7/pqVZp848QBet1chGsORga5QJhNqHu4jntpZfeuqts1dLHgLm5+5BJygCkDFSqcfRUnrzPtcCl/x1Q2Nq</vt:lpwstr>
  </property>
  <property fmtid="{D5CDD505-2E9C-101B-9397-08002B2CF9AE}" pid="151" name="x1ye=88">
    <vt:lpwstr>0+Drc9R0hFPPwsAjN+I4VZI5pSUwGIYkr6Qerv0zfunkMvNRIMjRq1jJhuqi80C7iUnB5T560aKDfVcTzjPKo3/pLeHqRKxJL9ipBaNdJ6KNLUtWdP1m99sYW9EGjEUPJadCHd1jvQe4GJRvAeD3Os+MI5L9Wia0XzH7qI6yiUPb828WWxSjG2NLa3OGS9Imp3sp33RijsKnmUpe0iEL08Qte+cWvjuAYf9elOzqrF2dD2U5M7bj8c6b1iNl7Oq</vt:lpwstr>
  </property>
  <property fmtid="{D5CDD505-2E9C-101B-9397-08002B2CF9AE}" pid="152" name="x1ye=89">
    <vt:lpwstr>TXIaH67xVtcbsWARozgv8/ZvYZjkPWV7Jy9+1ziUuZiCKV7RpUOv6CuNTcvGirikVb/wW3FcqS5XZyO2t9SLPlTFCJiKvE2EmDQT+S97JkQ8GkfPKLy0d2J/vm9nn3ozfqzNkgSuWWJEJPlDtfYBnujtaXGTGoFp/mOJb8qxM7W+L/nZm+23T6UFa+/cifG0cQ4OD6mqJkk+WLcBe4/nQTU3vnwQfQPJSzB0ZIYSAgbft3cMx463gpOQXmEkWye</vt:lpwstr>
  </property>
  <property fmtid="{D5CDD505-2E9C-101B-9397-08002B2CF9AE}" pid="153" name="x1ye=9">
    <vt:lpwstr>PHwV3f2WP79M1YOn2PaannRRC7Pr4JiDnS9PeD4oYOZhEFNxfKRe9HOUR4fU1F7wG6LxANK56EQpUa+e0AHcDWUx9/OtxKARQebKc/ZPObc6mZaWj6WrQX4R6wHT4dL47oEeuWWuCg1O+xbmiGPSjKz1ZnFf84DglZooMkQ6Vw6QePPsPWDIEbf15lMn9AWSsQ+5AxCh+xQFVoO0Ds9KX8/pui3cxG6c5YrsBHLGvhHo7WxbWDnFQboRvm1oKxL</vt:lpwstr>
  </property>
  <property fmtid="{D5CDD505-2E9C-101B-9397-08002B2CF9AE}" pid="154" name="x1ye=90">
    <vt:lpwstr>Ou3TH+iztDzU31TfcrwBobjoHDL8XqVq4WbGuHH5OZ07d7tdhf4QJjifwTo6L6NCg+dxBuUnAq9+IPCqXlerUm1Gkc5feS7k+0Ft5QuByf2mUzpZTOHtbdmS/ZSodmmcJEZ3EQH8ASQrh0+MygPhHciBIb+kINFfFnVUYUfCdCl5yKUuUh3JlQwz1LLqNI3awR86s11EkYb/CwlF8GI1YELHe4xH+7hMSo+57t36YKsgwaQBowb3AtI32RXapbM</vt:lpwstr>
  </property>
  <property fmtid="{D5CDD505-2E9C-101B-9397-08002B2CF9AE}" pid="155" name="x1ye=91">
    <vt:lpwstr>6btxifCsNobsL7qmK/ItPrMgWGEUSHi7vy39tvuZz7uigqcW5X3GVG/1yN+F9yQSlpJpWUvIkxWazA3ivZq9YmFStLJ5LUOFh0IIvgNeEp9qwa+Lc/qdHiBccM77GepsQx1zdfgYsaqioVRI7U4V572G5R2Q9xjtxri2+xFkrHLu4YGvE2tItU+1yt3Oy+B064vtDTVKAXp4nbdzWEi2ti4ieIHzGgGcD06WhyfIerZuR9VuQXLWWslGk4RoKgJ</vt:lpwstr>
  </property>
  <property fmtid="{D5CDD505-2E9C-101B-9397-08002B2CF9AE}" pid="156" name="x1ye=92">
    <vt:lpwstr>wih4OxpKl1PQdHlgeysitl9pzIlKA/ZwKTjuoBTouWtz2nMs7ATQFmncjcIASho+qlMKpAru3ondJttCJlKBNdxaeoWZasvGNOEbJ0DcAKeijywhPc7EL44vol7JvN1z//sS4mC58IzyQJmmRd9mVg2/uORs/bc+KPmXSWMCErSo+nwNVJ9JMlFi+F6lMsDZ4c8eskVF80T95uXztYFd/LFJ7IgQ9PdznNWUu1i1IjuduHNIdZalEkblrMcaKRP</vt:lpwstr>
  </property>
  <property fmtid="{D5CDD505-2E9C-101B-9397-08002B2CF9AE}" pid="157" name="x1ye=93">
    <vt:lpwstr>+zSf3q9dHi3SXhCL2oMcxoLDYIXhxSPnPnABe/xKR+WTMsztR8eOq1sv/FNZPDvN+duZL8xkgCd6gHz+0PkSlNVmpFb2M8XEn5Za5tk8DojHpV1V38g1bmXJnkYlzGOw8DFCnTNYgpmuSfeCFGMpgiVup562DtnraXXi7tfK/rSfMUnRpp3Irxu85Ptoelpy3qCXDEUbxpQNEYEg6OG2ErlWWOxt+AEUjSKiDexz0gDV2E/OBRolTmVh6ARB7B6</vt:lpwstr>
  </property>
  <property fmtid="{D5CDD505-2E9C-101B-9397-08002B2CF9AE}" pid="158" name="x1ye=94">
    <vt:lpwstr>YQ7waEpU1R4JXPBxxS1if+3+mZP5S79vlKQ+zkWE0uhdFyRhFigDfRa+sPoscrMKqdsFAnKXKSjbr9Jz2X26i7t5/LSbplOJ5gSXxXD0bsGeNjr9H5q6vBmoCw4h1otJflaOK2iDq/A9S4iXH41xZfPL2ZSOmhmwqBMOmMb4Y9DlICqyJn62QI/e1KfCuxL6/QRTyDniOF6QIRvMyku9ZjX04hF4TRyNHqU1yYwv4UlPuNt8sMoiTw9TuIe3m/2</vt:lpwstr>
  </property>
  <property fmtid="{D5CDD505-2E9C-101B-9397-08002B2CF9AE}" pid="159" name="x1ye=95">
    <vt:lpwstr>WgGasVgA+hd7UJTlLwJGaVoTdsz7/g+lfx7ok6R/gyuJEFw85N3ou0uwbBRZ8u9NdZdjHmPMdVt1lGkCxFTwGIXBnylgKTk7EJ0Zjl58ua64oktYcd/fLpxjF9fV8QuE3e/MDsl8EeR46furD/57n6C2a0FAKRzqnw6CkIbVE7GrsyjH9RlWflEHzeL4rk8lqyE45A+8BlHPFUggpF3IHV8suab7wTzifASKRUodWPhWkke/h3WBLaDOoERFQBy</vt:lpwstr>
  </property>
  <property fmtid="{D5CDD505-2E9C-101B-9397-08002B2CF9AE}" pid="160" name="x1ye=96">
    <vt:lpwstr>aPLsGEEkxEnbzlanZB8E+lsaCsA4xZfrdsS/LmylhoU90mvGQz5ow0tUCXIo9dyftpCxDqQAdcS8ltKYRnNYMy6kAvJxkThADAWOE2d/gzwY5wgZgOevfkIkSIPs0bJqu6WJ/q5B3zyzL139HtXR2CXH5cvq+AtkKOOwzh4fTgZH7LjAEHHqMMEpANWM9Yvtt9CEorYOwN2/SIGXCbDQIk8Ob2HdXGxD6/2rWuX0dEYFPfUH0qHGxPpGQthdkHI</vt:lpwstr>
  </property>
  <property fmtid="{D5CDD505-2E9C-101B-9397-08002B2CF9AE}" pid="161" name="x1ye=97">
    <vt:lpwstr>VywrashBU+GWGDibTBNmUkrTQrIVWemZUr3I0DtQ0FieUf5CqAVORrBZRzCs1+urP4jWelAyTMJJ4E1xhcWcavGFhFKiIYF+M3qxOh1O61wPZW+95lrCCjFmyCrMJ4agg10vK2RzwPBeTLShCuMpMdz33rPEJgiLcjQroz36Sz8tb7bFHAIUrupmu8yP7YQxDhlZNGF4yXfmyBGxLdchhxU/aaPnLTepdpPG+7StCD+MGTuy8tzAtCoJgRE9s53</vt:lpwstr>
  </property>
  <property fmtid="{D5CDD505-2E9C-101B-9397-08002B2CF9AE}" pid="162" name="x1ye=98">
    <vt:lpwstr>WVhxKNcvoNAWRyVFL7ewQzvzNWOqjiajQLxVx4sl2L1N6qpktiNFV3i9xr5c88mgusN/0H+iaRSAAoY5t8shI6FvFdC0+Tr4qYFxT984FjXK665ntwrHl8ph+oQ96Zepn7i4vu7UzoHoWDXFNMIpbJKZPE4TVAhyjHCk0QiI3j8HF0FbfBEmP9nBQROk2LWuoZ6T1GpT6D3dPVwENEF9GZsLaLRGCboIVGsK9o4xNWxyRnZ1mArdPy/Po64vjFV</vt:lpwstr>
  </property>
  <property fmtid="{D5CDD505-2E9C-101B-9397-08002B2CF9AE}" pid="163" name="x1ye=99">
    <vt:lpwstr>VIyiKrAXIAS0eRYMm5IiutdmrxJTA5MGtTYHFa74u6GjfJS3Gl5+NLpuuB+XI4xJ8n7n/KasfqidPey1oJyUvezmQqqlVNEfc44HvvKP2GIoVFjZ62S904ItEOED/srLn3aQzj9pbj17lfchgEPFJmgUNFR3NvzANmYjAAA9tGYkmdEu5LYiYwFEe7evuYWoE/QeKOsBTS3wE0oC4vVGLbgUxJO80CGuGqWnyw7eREUh0Wv/vZw0q2dAybiR32C</vt:lpwstr>
  </property>
</Properties>
</file>